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96" w:rsidRDefault="00021596" w:rsidP="00021596">
      <w:pPr>
        <w:pStyle w:val="Intestazione"/>
      </w:pPr>
      <w:r w:rsidRPr="00103C8D">
        <w:rPr>
          <w:noProof/>
        </w:rPr>
        <w:drawing>
          <wp:inline distT="0" distB="0" distL="0" distR="0">
            <wp:extent cx="2250220" cy="976385"/>
            <wp:effectExtent l="1905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253968" cy="978011"/>
                    </a:xfrm>
                    <a:prstGeom prst="rect">
                      <a:avLst/>
                    </a:prstGeom>
                    <a:noFill/>
                    <a:ln w="9525">
                      <a:noFill/>
                      <a:miter lim="800000"/>
                      <a:headEnd/>
                      <a:tailEnd/>
                    </a:ln>
                  </pic:spPr>
                </pic:pic>
              </a:graphicData>
            </a:graphic>
          </wp:inline>
        </w:drawing>
      </w:r>
      <w:r w:rsidRPr="00103C8D">
        <w:rPr>
          <w:noProof/>
        </w:rPr>
        <w:drawing>
          <wp:inline distT="0" distB="0" distL="0" distR="0">
            <wp:extent cx="1054376" cy="752527"/>
            <wp:effectExtent l="1905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srcRect/>
                    <a:stretch>
                      <a:fillRect/>
                    </a:stretch>
                  </pic:blipFill>
                  <pic:spPr bwMode="auto">
                    <a:xfrm>
                      <a:off x="0" y="0"/>
                      <a:ext cx="1054376" cy="752527"/>
                    </a:xfrm>
                    <a:prstGeom prst="rect">
                      <a:avLst/>
                    </a:prstGeom>
                    <a:solidFill>
                      <a:srgbClr val="FFFFFF"/>
                    </a:solidFill>
                    <a:ln w="9525">
                      <a:noFill/>
                      <a:miter lim="800000"/>
                      <a:headEnd/>
                      <a:tailEnd/>
                    </a:ln>
                  </pic:spPr>
                </pic:pic>
              </a:graphicData>
            </a:graphic>
          </wp:inline>
        </w:drawing>
      </w:r>
      <w:r w:rsidRPr="00103C8D">
        <w:rPr>
          <w:noProof/>
        </w:rPr>
        <w:drawing>
          <wp:inline distT="0" distB="0" distL="0" distR="0">
            <wp:extent cx="1507600" cy="1081378"/>
            <wp:effectExtent l="19050" t="0" r="0" b="0"/>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512481" cy="1084879"/>
                    </a:xfrm>
                    <a:prstGeom prst="rect">
                      <a:avLst/>
                    </a:prstGeom>
                    <a:noFill/>
                    <a:ln w="9525">
                      <a:noFill/>
                      <a:miter lim="800000"/>
                      <a:headEnd/>
                      <a:tailEnd/>
                    </a:ln>
                  </pic:spPr>
                </pic:pic>
              </a:graphicData>
            </a:graphic>
          </wp:inline>
        </w:drawing>
      </w:r>
      <w:r w:rsidRPr="00103C8D">
        <w:rPr>
          <w:noProof/>
        </w:rPr>
        <w:drawing>
          <wp:inline distT="0" distB="0" distL="0" distR="0">
            <wp:extent cx="1024499" cy="1081378"/>
            <wp:effectExtent l="19050" t="0" r="4201" b="0"/>
            <wp:docPr id="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026261" cy="1083238"/>
                    </a:xfrm>
                    <a:prstGeom prst="rect">
                      <a:avLst/>
                    </a:prstGeom>
                    <a:noFill/>
                    <a:ln w="9525">
                      <a:noFill/>
                      <a:miter lim="800000"/>
                      <a:headEnd/>
                      <a:tailEnd/>
                    </a:ln>
                  </pic:spPr>
                </pic:pic>
              </a:graphicData>
            </a:graphic>
          </wp:inline>
        </w:drawing>
      </w:r>
    </w:p>
    <w:p w:rsidR="00360CB1" w:rsidRPr="001907FA" w:rsidRDefault="00360CB1" w:rsidP="00360CB1">
      <w:pPr>
        <w:jc w:val="both"/>
        <w:rPr>
          <w:b/>
          <w:sz w:val="20"/>
          <w:szCs w:val="20"/>
          <w:lang w:val="it-IT"/>
        </w:rPr>
      </w:pPr>
    </w:p>
    <w:p w:rsidR="00021596" w:rsidRDefault="00021596" w:rsidP="00360CB1">
      <w:pPr>
        <w:jc w:val="both"/>
        <w:rPr>
          <w:sz w:val="22"/>
          <w:szCs w:val="22"/>
          <w:lang w:val="it-IT"/>
        </w:rPr>
      </w:pPr>
    </w:p>
    <w:p w:rsidR="00021596" w:rsidRPr="00182BE7" w:rsidRDefault="00021596" w:rsidP="00021596">
      <w:pPr>
        <w:tabs>
          <w:tab w:val="left" w:pos="6663"/>
        </w:tabs>
        <w:spacing w:line="0" w:lineRule="atLeast"/>
        <w:jc w:val="center"/>
        <w:rPr>
          <w:sz w:val="18"/>
          <w:szCs w:val="16"/>
        </w:rPr>
      </w:pPr>
      <w:r>
        <w:rPr>
          <w:noProof/>
          <w:sz w:val="18"/>
          <w:szCs w:val="16"/>
        </w:rPr>
        <w:drawing>
          <wp:inline distT="0" distB="0" distL="0" distR="0">
            <wp:extent cx="419100" cy="495300"/>
            <wp:effectExtent l="1905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srcRect/>
                    <a:stretch>
                      <a:fillRect/>
                    </a:stretch>
                  </pic:blipFill>
                  <pic:spPr bwMode="auto">
                    <a:xfrm>
                      <a:off x="0" y="0"/>
                      <a:ext cx="418272" cy="492981"/>
                    </a:xfrm>
                    <a:prstGeom prst="rect">
                      <a:avLst/>
                    </a:prstGeom>
                    <a:noFill/>
                    <a:ln w="9525">
                      <a:noFill/>
                      <a:miter lim="800000"/>
                      <a:headEnd/>
                      <a:tailEnd/>
                    </a:ln>
                  </pic:spPr>
                </pic:pic>
              </a:graphicData>
            </a:graphic>
          </wp:inline>
        </w:drawing>
      </w:r>
    </w:p>
    <w:p w:rsidR="00021596" w:rsidRPr="001757D9" w:rsidRDefault="00021596" w:rsidP="00021596">
      <w:pPr>
        <w:spacing w:line="0" w:lineRule="atLeast"/>
        <w:jc w:val="center"/>
        <w:rPr>
          <w:sz w:val="18"/>
          <w:szCs w:val="18"/>
        </w:rPr>
      </w:pPr>
      <w:proofErr w:type="spellStart"/>
      <w:r w:rsidRPr="001757D9">
        <w:rPr>
          <w:sz w:val="18"/>
          <w:szCs w:val="18"/>
        </w:rPr>
        <w:t>Istituto</w:t>
      </w:r>
      <w:proofErr w:type="spellEnd"/>
      <w:r w:rsidRPr="001757D9">
        <w:rPr>
          <w:sz w:val="18"/>
          <w:szCs w:val="18"/>
        </w:rPr>
        <w:t xml:space="preserve"> </w:t>
      </w:r>
      <w:proofErr w:type="spellStart"/>
      <w:r w:rsidRPr="001757D9">
        <w:rPr>
          <w:sz w:val="18"/>
          <w:szCs w:val="18"/>
        </w:rPr>
        <w:t>Comprensivo</w:t>
      </w:r>
      <w:proofErr w:type="spellEnd"/>
      <w:r w:rsidRPr="001757D9">
        <w:rPr>
          <w:sz w:val="18"/>
          <w:szCs w:val="18"/>
        </w:rPr>
        <w:t xml:space="preserve">  “NINO  CORTESE”</w:t>
      </w:r>
    </w:p>
    <w:p w:rsidR="00021596" w:rsidRPr="001757D9" w:rsidRDefault="00021596" w:rsidP="00021596">
      <w:pPr>
        <w:spacing w:line="0" w:lineRule="atLeast"/>
        <w:jc w:val="center"/>
        <w:rPr>
          <w:sz w:val="18"/>
          <w:szCs w:val="18"/>
        </w:rPr>
      </w:pPr>
      <w:proofErr w:type="spellStart"/>
      <w:r w:rsidRPr="001757D9">
        <w:rPr>
          <w:sz w:val="18"/>
          <w:szCs w:val="18"/>
        </w:rPr>
        <w:t>Sede</w:t>
      </w:r>
      <w:proofErr w:type="spellEnd"/>
      <w:r w:rsidRPr="001757D9">
        <w:rPr>
          <w:sz w:val="18"/>
          <w:szCs w:val="18"/>
        </w:rPr>
        <w:t xml:space="preserve"> </w:t>
      </w:r>
      <w:proofErr w:type="spellStart"/>
      <w:r w:rsidRPr="001757D9">
        <w:rPr>
          <w:sz w:val="18"/>
          <w:szCs w:val="18"/>
        </w:rPr>
        <w:t>Centrale</w:t>
      </w:r>
      <w:proofErr w:type="spellEnd"/>
      <w:r w:rsidRPr="001757D9">
        <w:rPr>
          <w:sz w:val="18"/>
          <w:szCs w:val="18"/>
        </w:rPr>
        <w:t xml:space="preserve"> via B. Croce 38 - 80026 CASORIA (NA)  Tel/Fax 081 7590420</w:t>
      </w:r>
    </w:p>
    <w:p w:rsidR="00021596" w:rsidRPr="001757D9" w:rsidRDefault="00021596" w:rsidP="00021596">
      <w:pPr>
        <w:spacing w:line="0" w:lineRule="atLeast"/>
        <w:jc w:val="center"/>
        <w:rPr>
          <w:sz w:val="18"/>
          <w:szCs w:val="18"/>
        </w:rPr>
      </w:pPr>
      <w:r w:rsidRPr="001757D9">
        <w:rPr>
          <w:sz w:val="18"/>
          <w:szCs w:val="18"/>
        </w:rPr>
        <w:t xml:space="preserve">C.F.: 93056830636 – Cod. </w:t>
      </w:r>
      <w:proofErr w:type="spellStart"/>
      <w:r w:rsidRPr="001757D9">
        <w:rPr>
          <w:sz w:val="18"/>
          <w:szCs w:val="18"/>
        </w:rPr>
        <w:t>Mecc</w:t>
      </w:r>
      <w:proofErr w:type="spellEnd"/>
      <w:r w:rsidRPr="001757D9">
        <w:rPr>
          <w:sz w:val="18"/>
          <w:szCs w:val="18"/>
        </w:rPr>
        <w:t>.: NAIC8EN005</w:t>
      </w:r>
    </w:p>
    <w:p w:rsidR="00021596" w:rsidRPr="001757D9" w:rsidRDefault="00021596" w:rsidP="00021596">
      <w:pPr>
        <w:spacing w:line="0" w:lineRule="atLeast"/>
        <w:jc w:val="center"/>
        <w:rPr>
          <w:b/>
          <w:sz w:val="18"/>
          <w:szCs w:val="18"/>
        </w:rPr>
      </w:pPr>
      <w:r w:rsidRPr="001757D9">
        <w:rPr>
          <w:b/>
          <w:sz w:val="18"/>
          <w:szCs w:val="18"/>
        </w:rPr>
        <w:t xml:space="preserve">E-Mail: </w:t>
      </w:r>
      <w:hyperlink r:id="rId11" w:history="1">
        <w:r w:rsidRPr="001757D9">
          <w:rPr>
            <w:rStyle w:val="Collegamentoipertestuale"/>
            <w:b/>
            <w:sz w:val="18"/>
            <w:szCs w:val="18"/>
          </w:rPr>
          <w:t>naic8en005@istruzione.it</w:t>
        </w:r>
      </w:hyperlink>
      <w:r w:rsidRPr="001757D9">
        <w:rPr>
          <w:b/>
          <w:sz w:val="18"/>
          <w:szCs w:val="18"/>
        </w:rPr>
        <w:t xml:space="preserve">; </w:t>
      </w:r>
      <w:hyperlink r:id="rId12" w:history="1">
        <w:r w:rsidRPr="001757D9">
          <w:rPr>
            <w:rStyle w:val="Collegamentoipertestuale"/>
            <w:b/>
            <w:sz w:val="18"/>
            <w:szCs w:val="18"/>
          </w:rPr>
          <w:t>naic8en005@pec.istruzione.it</w:t>
        </w:r>
      </w:hyperlink>
      <w:r w:rsidRPr="001757D9">
        <w:rPr>
          <w:b/>
          <w:sz w:val="18"/>
          <w:szCs w:val="18"/>
        </w:rPr>
        <w:t>;</w:t>
      </w:r>
      <w:r w:rsidRPr="001757D9">
        <w:rPr>
          <w:b/>
          <w:sz w:val="18"/>
          <w:szCs w:val="18"/>
        </w:rPr>
        <w:tab/>
      </w:r>
    </w:p>
    <w:p w:rsidR="00021596" w:rsidRPr="001757D9" w:rsidRDefault="00021596" w:rsidP="00021596">
      <w:pPr>
        <w:spacing w:line="0" w:lineRule="atLeast"/>
        <w:jc w:val="center"/>
        <w:rPr>
          <w:sz w:val="18"/>
          <w:szCs w:val="18"/>
        </w:rPr>
      </w:pPr>
      <w:hyperlink r:id="rId13" w:history="1">
        <w:r w:rsidRPr="001757D9">
          <w:rPr>
            <w:rStyle w:val="Collegamentoipertestuale"/>
            <w:b/>
            <w:sz w:val="18"/>
            <w:szCs w:val="18"/>
          </w:rPr>
          <w:t>www.icninocortese.gov.it</w:t>
        </w:r>
      </w:hyperlink>
      <w:r w:rsidRPr="001757D9">
        <w:rPr>
          <w:b/>
          <w:sz w:val="18"/>
          <w:szCs w:val="18"/>
        </w:rPr>
        <w:t xml:space="preserve"> </w:t>
      </w:r>
      <w:r w:rsidRPr="001757D9">
        <w:rPr>
          <w:rFonts w:ascii="Batang" w:eastAsia="Batang"/>
          <w:b/>
          <w:sz w:val="18"/>
          <w:szCs w:val="18"/>
        </w:rPr>
        <w:t> </w:t>
      </w:r>
      <w:r w:rsidRPr="001757D9">
        <w:rPr>
          <w:sz w:val="18"/>
          <w:szCs w:val="18"/>
        </w:rPr>
        <w:t xml:space="preserve"> </w:t>
      </w:r>
    </w:p>
    <w:p w:rsidR="00021596" w:rsidRDefault="00021596" w:rsidP="00360CB1">
      <w:pPr>
        <w:jc w:val="both"/>
        <w:rPr>
          <w:sz w:val="22"/>
          <w:szCs w:val="22"/>
          <w:lang w:val="it-IT"/>
        </w:rPr>
      </w:pPr>
    </w:p>
    <w:p w:rsidR="00021596" w:rsidRDefault="00021596" w:rsidP="00360CB1">
      <w:pPr>
        <w:jc w:val="both"/>
        <w:rPr>
          <w:sz w:val="22"/>
          <w:szCs w:val="22"/>
          <w:lang w:val="it-IT"/>
        </w:rPr>
      </w:pPr>
    </w:p>
    <w:p w:rsidR="00021596" w:rsidRDefault="00021596" w:rsidP="00360CB1">
      <w:pPr>
        <w:jc w:val="both"/>
        <w:rPr>
          <w:sz w:val="22"/>
          <w:szCs w:val="22"/>
          <w:lang w:val="it-IT"/>
        </w:rPr>
      </w:pPr>
    </w:p>
    <w:p w:rsidR="00360CB1" w:rsidRDefault="000E25A7" w:rsidP="00360CB1">
      <w:pPr>
        <w:jc w:val="both"/>
        <w:rPr>
          <w:sz w:val="22"/>
          <w:szCs w:val="22"/>
          <w:lang w:val="it-IT"/>
        </w:rPr>
      </w:pPr>
      <w:r>
        <w:rPr>
          <w:sz w:val="22"/>
          <w:szCs w:val="22"/>
          <w:lang w:val="it-IT"/>
        </w:rPr>
        <w:t>ALLEGATO D</w:t>
      </w:r>
    </w:p>
    <w:p w:rsidR="0003053E" w:rsidRPr="0068730C" w:rsidRDefault="0003053E" w:rsidP="00360CB1">
      <w:pPr>
        <w:jc w:val="both"/>
        <w:rPr>
          <w:sz w:val="22"/>
          <w:szCs w:val="22"/>
          <w:lang w:val="it-IT"/>
        </w:rPr>
      </w:pPr>
    </w:p>
    <w:p w:rsidR="00360CB1" w:rsidRPr="0068730C" w:rsidRDefault="00360CB1" w:rsidP="00360CB1">
      <w:pPr>
        <w:jc w:val="both"/>
        <w:rPr>
          <w:sz w:val="22"/>
          <w:szCs w:val="22"/>
          <w:lang w:val="it-IT"/>
        </w:rPr>
      </w:pPr>
      <w:r w:rsidRPr="0068730C">
        <w:rPr>
          <w:sz w:val="22"/>
          <w:szCs w:val="22"/>
          <w:lang w:val="it-IT"/>
        </w:rPr>
        <w:t xml:space="preserve">Oggetto: Informativa sul trattamento dei dati personali, ai sensi dell’art. 13 del D. </w:t>
      </w:r>
      <w:proofErr w:type="spellStart"/>
      <w:r w:rsidRPr="0068730C">
        <w:rPr>
          <w:sz w:val="22"/>
          <w:szCs w:val="22"/>
          <w:lang w:val="it-IT"/>
        </w:rPr>
        <w:t>Lgs</w:t>
      </w:r>
      <w:proofErr w:type="spellEnd"/>
      <w:r w:rsidRPr="0068730C">
        <w:rPr>
          <w:sz w:val="22"/>
          <w:szCs w:val="22"/>
          <w:lang w:val="it-IT"/>
        </w:rPr>
        <w:t>. n. 196/03.</w:t>
      </w:r>
    </w:p>
    <w:p w:rsidR="00360CB1" w:rsidRPr="0068730C" w:rsidRDefault="00360CB1" w:rsidP="00360CB1">
      <w:pPr>
        <w:jc w:val="both"/>
        <w:rPr>
          <w:sz w:val="22"/>
          <w:szCs w:val="22"/>
          <w:lang w:val="it-IT"/>
        </w:rPr>
      </w:pPr>
    </w:p>
    <w:p w:rsidR="00360CB1" w:rsidRPr="0068730C" w:rsidRDefault="00360CB1" w:rsidP="00360CB1">
      <w:pPr>
        <w:jc w:val="both"/>
        <w:rPr>
          <w:sz w:val="22"/>
          <w:szCs w:val="22"/>
          <w:lang w:val="it-IT"/>
        </w:rPr>
      </w:pPr>
      <w:r w:rsidRPr="0068730C">
        <w:rPr>
          <w:sz w:val="22"/>
          <w:szCs w:val="22"/>
          <w:lang w:val="it-IT"/>
        </w:rPr>
        <w:t>Il decreto legislativo 30 giugno 2003, n. 196 prevede il diritto alla protezione dei dati personali riguardanti chiunque:</w:t>
      </w:r>
    </w:p>
    <w:p w:rsidR="00360CB1" w:rsidRPr="0068730C" w:rsidRDefault="00360CB1" w:rsidP="00360CB1">
      <w:pPr>
        <w:jc w:val="both"/>
        <w:rPr>
          <w:sz w:val="22"/>
          <w:szCs w:val="22"/>
          <w:lang w:val="it-IT"/>
        </w:rPr>
      </w:pPr>
      <w:r w:rsidRPr="0068730C">
        <w:rPr>
          <w:sz w:val="22"/>
          <w:szCs w:val="22"/>
          <w:lang w:val="it-IT"/>
        </w:rPr>
        <w:t>In ottemperanza a quanto pre</w:t>
      </w:r>
      <w:r w:rsidR="00094979">
        <w:rPr>
          <w:sz w:val="22"/>
          <w:szCs w:val="22"/>
          <w:lang w:val="it-IT"/>
        </w:rPr>
        <w:t>visto dalla citata normativa, la</w:t>
      </w:r>
      <w:r w:rsidRPr="0068730C">
        <w:rPr>
          <w:sz w:val="22"/>
          <w:szCs w:val="22"/>
          <w:lang w:val="it-IT"/>
        </w:rPr>
        <w:t xml:space="preserve"> sottoscritto </w:t>
      </w:r>
      <w:r w:rsidRPr="0068730C">
        <w:rPr>
          <w:b/>
          <w:sz w:val="22"/>
          <w:szCs w:val="22"/>
          <w:lang w:val="it-IT"/>
        </w:rPr>
        <w:t>Prof</w:t>
      </w:r>
      <w:r w:rsidR="00094979">
        <w:rPr>
          <w:b/>
          <w:sz w:val="22"/>
          <w:szCs w:val="22"/>
          <w:lang w:val="it-IT"/>
        </w:rPr>
        <w:t xml:space="preserve">. </w:t>
      </w:r>
      <w:r w:rsidR="00021596">
        <w:rPr>
          <w:b/>
          <w:sz w:val="22"/>
          <w:szCs w:val="22"/>
          <w:lang w:val="it-IT"/>
        </w:rPr>
        <w:t>Giuseppe ESPOSITO</w:t>
      </w:r>
      <w:r w:rsidRPr="0068730C">
        <w:rPr>
          <w:sz w:val="22"/>
          <w:szCs w:val="22"/>
          <w:lang w:val="it-IT"/>
        </w:rPr>
        <w:t xml:space="preserve">, DIRIGENTE SCOLASTICO DELL'ISTITUTO che tratta Suoi dati personali, in qualità di “titolare del trattamento”, desidera preventivamente </w:t>
      </w:r>
      <w:proofErr w:type="spellStart"/>
      <w:r w:rsidRPr="0068730C">
        <w:rPr>
          <w:sz w:val="22"/>
          <w:szCs w:val="22"/>
          <w:lang w:val="it-IT"/>
        </w:rPr>
        <w:t>informarLa</w:t>
      </w:r>
      <w:proofErr w:type="spellEnd"/>
      <w:r w:rsidRPr="0068730C">
        <w:rPr>
          <w:sz w:val="22"/>
          <w:szCs w:val="22"/>
          <w:lang w:val="it-IT"/>
        </w:rPr>
        <w:t xml:space="preserve">/Vi, ai sensi dell’art. 13 del D. </w:t>
      </w:r>
      <w:proofErr w:type="spellStart"/>
      <w:r w:rsidRPr="0068730C">
        <w:rPr>
          <w:sz w:val="22"/>
          <w:szCs w:val="22"/>
          <w:lang w:val="it-IT"/>
        </w:rPr>
        <w:t>Lgs</w:t>
      </w:r>
      <w:proofErr w:type="spellEnd"/>
      <w:r w:rsidRPr="0068730C">
        <w:rPr>
          <w:sz w:val="22"/>
          <w:szCs w:val="22"/>
          <w:lang w:val="it-IT"/>
        </w:rPr>
        <w:t>. n. 196/03, che tale trattamento sarà improntato ai principi di correttezza, liceità e trasparenza e di tutela della Sua/Vostra riservatezza e dei Suoi diritti.</w:t>
      </w:r>
    </w:p>
    <w:p w:rsidR="00360CB1" w:rsidRPr="0068730C" w:rsidRDefault="00360CB1" w:rsidP="00360CB1">
      <w:pPr>
        <w:pStyle w:val="WW-Corpodeltesto2"/>
        <w:rPr>
          <w:rFonts w:ascii="Times New Roman" w:hAnsi="Times New Roman"/>
          <w:sz w:val="22"/>
          <w:szCs w:val="22"/>
          <w:lang w:val="it-IT"/>
        </w:rPr>
      </w:pPr>
      <w:r w:rsidRPr="0068730C">
        <w:rPr>
          <w:rFonts w:ascii="Times New Roman" w:hAnsi="Times New Roman"/>
          <w:sz w:val="22"/>
          <w:szCs w:val="22"/>
          <w:lang w:val="it-IT"/>
        </w:rPr>
        <w:t xml:space="preserve">In particolare, per i trattamenti dei “dati sensibili” (che, ai sensi dell’art. 4, comma 1, lettera d) del </w:t>
      </w:r>
      <w:proofErr w:type="spellStart"/>
      <w:r w:rsidRPr="0068730C">
        <w:rPr>
          <w:rFonts w:ascii="Times New Roman" w:hAnsi="Times New Roman"/>
          <w:sz w:val="22"/>
          <w:szCs w:val="22"/>
          <w:lang w:val="it-IT"/>
        </w:rPr>
        <w:t>D.Lgs.</w:t>
      </w:r>
      <w:proofErr w:type="spellEnd"/>
      <w:r w:rsidRPr="0068730C">
        <w:rPr>
          <w:rFonts w:ascii="Times New Roman" w:hAnsi="Times New Roman"/>
          <w:sz w:val="22"/>
          <w:szCs w:val="22"/>
          <w:lang w:val="it-IT"/>
        </w:rPr>
        <w:t xml:space="preserve"> n. 196/03, sono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l’art. 26 del D. </w:t>
      </w:r>
      <w:proofErr w:type="spellStart"/>
      <w:r w:rsidRPr="0068730C">
        <w:rPr>
          <w:rFonts w:ascii="Times New Roman" w:hAnsi="Times New Roman"/>
          <w:sz w:val="22"/>
          <w:szCs w:val="22"/>
          <w:lang w:val="it-IT"/>
        </w:rPr>
        <w:t>Lgs</w:t>
      </w:r>
      <w:proofErr w:type="spellEnd"/>
      <w:r w:rsidRPr="0068730C">
        <w:rPr>
          <w:rFonts w:ascii="Times New Roman" w:hAnsi="Times New Roman"/>
          <w:sz w:val="22"/>
          <w:szCs w:val="22"/>
          <w:lang w:val="it-IT"/>
        </w:rPr>
        <w:t>. n. 196/03, prevede che essi possono essere oggetto di trattamento solo con il consenso scritto dell'interessato e previa autorizzazione del Garante per la protezione dei dati personali.</w:t>
      </w:r>
    </w:p>
    <w:p w:rsidR="00360CB1" w:rsidRPr="0068730C" w:rsidRDefault="00360CB1" w:rsidP="00360CB1">
      <w:pPr>
        <w:jc w:val="both"/>
        <w:rPr>
          <w:sz w:val="22"/>
          <w:szCs w:val="22"/>
          <w:lang w:val="it-IT"/>
        </w:rPr>
      </w:pPr>
    </w:p>
    <w:p w:rsidR="00360CB1" w:rsidRPr="0068730C" w:rsidRDefault="00360CB1" w:rsidP="00360CB1">
      <w:pPr>
        <w:jc w:val="both"/>
        <w:rPr>
          <w:sz w:val="22"/>
          <w:szCs w:val="22"/>
          <w:lang w:val="it-IT"/>
        </w:rPr>
      </w:pPr>
      <w:r w:rsidRPr="0068730C">
        <w:rPr>
          <w:sz w:val="22"/>
          <w:szCs w:val="22"/>
          <w:lang w:val="it-IT"/>
        </w:rPr>
        <w:t>Pertanto Le/Vi forniamo le seguenti informazioni sul trattamento dei Suoi/Vostri dati personali che intendiamo effettuare, con particolare riguardo ai dati “sensibili”:</w:t>
      </w:r>
    </w:p>
    <w:p w:rsidR="00360CB1" w:rsidRPr="0068730C" w:rsidRDefault="00360CB1" w:rsidP="00360CB1">
      <w:pPr>
        <w:jc w:val="both"/>
        <w:rPr>
          <w:sz w:val="22"/>
          <w:szCs w:val="22"/>
          <w:lang w:val="it-IT"/>
        </w:rPr>
      </w:pPr>
    </w:p>
    <w:p w:rsidR="00360CB1" w:rsidRPr="0068730C" w:rsidRDefault="00360CB1" w:rsidP="00360CB1">
      <w:pPr>
        <w:numPr>
          <w:ilvl w:val="0"/>
          <w:numId w:val="4"/>
        </w:numPr>
        <w:ind w:left="360" w:hanging="360"/>
        <w:jc w:val="both"/>
        <w:rPr>
          <w:sz w:val="22"/>
          <w:szCs w:val="22"/>
          <w:lang w:val="it-IT"/>
        </w:rPr>
      </w:pPr>
      <w:r w:rsidRPr="0068730C">
        <w:rPr>
          <w:sz w:val="22"/>
          <w:szCs w:val="22"/>
          <w:lang w:val="it-IT"/>
        </w:rPr>
        <w:t xml:space="preserve"> il trattamento dei Suoi/Vostri dati comuni, sensibili e giudiziari, è finalizzato alla corretta e completa esecuzione dell’incarico professionale conferito, sia in ambito giudiziale che in ambito stragiudiziale;</w:t>
      </w:r>
    </w:p>
    <w:p w:rsidR="00360CB1" w:rsidRPr="0068730C" w:rsidRDefault="00360CB1" w:rsidP="00360CB1">
      <w:pPr>
        <w:numPr>
          <w:ilvl w:val="0"/>
          <w:numId w:val="4"/>
        </w:numPr>
        <w:ind w:left="360" w:hanging="360"/>
        <w:jc w:val="both"/>
        <w:rPr>
          <w:sz w:val="22"/>
          <w:szCs w:val="22"/>
          <w:lang w:val="it-IT"/>
        </w:rPr>
      </w:pPr>
      <w:r w:rsidRPr="0068730C">
        <w:rPr>
          <w:sz w:val="22"/>
          <w:szCs w:val="22"/>
          <w:lang w:val="it-IT"/>
        </w:rPr>
        <w:t xml:space="preserve"> il conferimento dei Suoi/Vostri dati è strettamente necessario per lo svolgimento dell’incarico ricevuto;</w:t>
      </w:r>
    </w:p>
    <w:p w:rsidR="00360CB1" w:rsidRPr="0068730C" w:rsidRDefault="00360CB1" w:rsidP="00360CB1">
      <w:pPr>
        <w:numPr>
          <w:ilvl w:val="0"/>
          <w:numId w:val="4"/>
        </w:numPr>
        <w:ind w:left="360" w:hanging="360"/>
        <w:jc w:val="both"/>
        <w:rPr>
          <w:sz w:val="22"/>
          <w:szCs w:val="22"/>
          <w:lang w:val="it-IT"/>
        </w:rPr>
      </w:pPr>
      <w:r w:rsidRPr="0068730C">
        <w:rPr>
          <w:sz w:val="22"/>
          <w:szCs w:val="22"/>
          <w:lang w:val="it-IT"/>
        </w:rPr>
        <w:t xml:space="preserve"> l’eventuale rifiuto da parte dell’interessato di conferire dati personali comporta l’impossibilità di svolgere l’incarico professionale;</w:t>
      </w:r>
    </w:p>
    <w:p w:rsidR="00360CB1" w:rsidRPr="0068730C" w:rsidRDefault="00360CB1" w:rsidP="00360CB1">
      <w:pPr>
        <w:numPr>
          <w:ilvl w:val="0"/>
          <w:numId w:val="4"/>
        </w:numPr>
        <w:ind w:left="360" w:hanging="360"/>
        <w:jc w:val="both"/>
        <w:rPr>
          <w:sz w:val="22"/>
          <w:szCs w:val="22"/>
          <w:lang w:val="it-IT"/>
        </w:rPr>
      </w:pPr>
      <w:r w:rsidRPr="0068730C">
        <w:rPr>
          <w:sz w:val="22"/>
          <w:szCs w:val="22"/>
          <w:lang w:val="it-IT"/>
        </w:rPr>
        <w:t xml:space="preserve"> il trattamento consiste nelle operazioni o complesso di operazioni di cui all’art. 4, comma 1, lett. a) del </w:t>
      </w:r>
      <w:proofErr w:type="spellStart"/>
      <w:r w:rsidRPr="0068730C">
        <w:rPr>
          <w:sz w:val="22"/>
          <w:szCs w:val="22"/>
          <w:lang w:val="it-IT"/>
        </w:rPr>
        <w:t>D.Lgs.</w:t>
      </w:r>
      <w:proofErr w:type="spellEnd"/>
      <w:r w:rsidRPr="0068730C">
        <w:rPr>
          <w:sz w:val="22"/>
          <w:szCs w:val="22"/>
          <w:lang w:val="it-IT"/>
        </w:rPr>
        <w:t xml:space="preserve"> 196/03: “la raccolta, la registrazione, l’organizzazione, la conservazione, la consultazione, l’elaborazione, la modificazione, la selezione, l’estrazione, il raffronto, l’utilizzo, l’interconnessione, il blocco, la comunicazione, la cancellazione e la distruzione di dati, anche se non registrati in una banca di dati”;</w:t>
      </w:r>
    </w:p>
    <w:p w:rsidR="00360CB1" w:rsidRPr="0068730C" w:rsidRDefault="00360CB1" w:rsidP="00360CB1">
      <w:pPr>
        <w:numPr>
          <w:ilvl w:val="0"/>
          <w:numId w:val="4"/>
        </w:numPr>
        <w:ind w:left="360" w:hanging="360"/>
        <w:jc w:val="both"/>
        <w:rPr>
          <w:sz w:val="22"/>
          <w:szCs w:val="22"/>
          <w:lang w:val="it-IT"/>
        </w:rPr>
      </w:pPr>
      <w:r w:rsidRPr="0068730C">
        <w:rPr>
          <w:sz w:val="22"/>
          <w:szCs w:val="22"/>
          <w:lang w:val="it-IT"/>
        </w:rPr>
        <w:t xml:space="preserve"> il trattamento sarà effettuato ad opera di soggetti appositamente incaricati, che si avvarranno di strumenti elettronici e non elettronici, configurati, in modo da garantire la riservatezza e la tutela dei Suoi/Vostri dati e nel rispetto, in ogni caso, del segreto professionale;   </w:t>
      </w:r>
    </w:p>
    <w:p w:rsidR="00360CB1" w:rsidRPr="0068730C" w:rsidRDefault="00360CB1" w:rsidP="00360CB1">
      <w:pPr>
        <w:numPr>
          <w:ilvl w:val="0"/>
          <w:numId w:val="4"/>
        </w:numPr>
        <w:ind w:left="360" w:hanging="360"/>
        <w:jc w:val="both"/>
        <w:rPr>
          <w:sz w:val="22"/>
          <w:szCs w:val="22"/>
          <w:lang w:val="it-IT"/>
        </w:rPr>
      </w:pPr>
      <w:r w:rsidRPr="0068730C">
        <w:rPr>
          <w:sz w:val="22"/>
          <w:szCs w:val="22"/>
          <w:lang w:val="it-IT"/>
        </w:rPr>
        <w:t xml:space="preserve">  i Suoi/Vostri dati verranno a conoscenza degli incaricati del trattamento;</w:t>
      </w:r>
    </w:p>
    <w:p w:rsidR="00360CB1" w:rsidRPr="0068730C" w:rsidRDefault="00360CB1" w:rsidP="00360CB1">
      <w:pPr>
        <w:numPr>
          <w:ilvl w:val="0"/>
          <w:numId w:val="4"/>
        </w:numPr>
        <w:ind w:left="360" w:hanging="360"/>
        <w:jc w:val="both"/>
        <w:rPr>
          <w:sz w:val="22"/>
          <w:szCs w:val="22"/>
          <w:lang w:val="it-IT"/>
        </w:rPr>
      </w:pPr>
      <w:r w:rsidRPr="0068730C">
        <w:rPr>
          <w:sz w:val="22"/>
          <w:szCs w:val="22"/>
          <w:lang w:val="it-IT"/>
        </w:rPr>
        <w:t xml:space="preserve"> i Suoi/Vostri dati potranno essere comunicati, per le finalità di cui sopra, a collaboratori esterni, ai soggetti operanti nel settore giudiziario, alle controparti e relativi difensori, ed in genere a terzi soggetti cui disposizioni di legge attribuiscono facoltà di accesso ovvero ai quali la comunicazione è necessaria per l’esercizio delle attività proprie della professione forense;</w:t>
      </w:r>
    </w:p>
    <w:p w:rsidR="00360CB1" w:rsidRPr="0068730C" w:rsidRDefault="00360CB1" w:rsidP="00360CB1">
      <w:pPr>
        <w:numPr>
          <w:ilvl w:val="0"/>
          <w:numId w:val="4"/>
        </w:numPr>
        <w:ind w:left="360" w:hanging="360"/>
        <w:jc w:val="both"/>
        <w:rPr>
          <w:sz w:val="22"/>
          <w:szCs w:val="22"/>
          <w:lang w:val="it-IT"/>
        </w:rPr>
      </w:pPr>
      <w:r w:rsidRPr="0068730C">
        <w:rPr>
          <w:sz w:val="22"/>
          <w:szCs w:val="22"/>
          <w:lang w:val="it-IT"/>
        </w:rPr>
        <w:t xml:space="preserve"> i Suoi dati personali  non saranno oggetto di diffusione;</w:t>
      </w:r>
    </w:p>
    <w:p w:rsidR="00360CB1" w:rsidRPr="0068730C" w:rsidRDefault="00360CB1" w:rsidP="00360CB1">
      <w:pPr>
        <w:numPr>
          <w:ilvl w:val="0"/>
          <w:numId w:val="4"/>
        </w:numPr>
        <w:ind w:left="360" w:hanging="360"/>
        <w:jc w:val="both"/>
        <w:rPr>
          <w:sz w:val="22"/>
          <w:szCs w:val="22"/>
          <w:lang w:val="it-IT"/>
        </w:rPr>
      </w:pPr>
      <w:r w:rsidRPr="0068730C">
        <w:rPr>
          <w:sz w:val="22"/>
          <w:szCs w:val="22"/>
          <w:lang w:val="it-IT"/>
        </w:rPr>
        <w:lastRenderedPageBreak/>
        <w:t xml:space="preserve"> i Suoi/Vostri dati potranno essere trasferiti verso Paesi dell’unione Europea e verso Paesi terzi rispetto all’Unione Europea nell’ambito delle finalità di cui sopra.</w:t>
      </w:r>
    </w:p>
    <w:p w:rsidR="00360CB1" w:rsidRPr="0068730C" w:rsidRDefault="00360CB1" w:rsidP="00360CB1">
      <w:pPr>
        <w:numPr>
          <w:ilvl w:val="0"/>
          <w:numId w:val="4"/>
        </w:numPr>
        <w:ind w:left="360" w:hanging="360"/>
        <w:jc w:val="both"/>
        <w:rPr>
          <w:sz w:val="22"/>
          <w:szCs w:val="22"/>
          <w:lang w:val="it-IT"/>
        </w:rPr>
      </w:pPr>
      <w:r w:rsidRPr="0068730C">
        <w:rPr>
          <w:sz w:val="22"/>
          <w:szCs w:val="22"/>
          <w:lang w:val="it-IT"/>
        </w:rPr>
        <w:t xml:space="preserve">il titolare del trattamento è il Dirigente Scolastico </w:t>
      </w:r>
      <w:r w:rsidRPr="0068730C">
        <w:rPr>
          <w:b/>
          <w:sz w:val="22"/>
          <w:szCs w:val="22"/>
          <w:lang w:val="it-IT"/>
        </w:rPr>
        <w:t>Prof.</w:t>
      </w:r>
      <w:r w:rsidR="00021596">
        <w:rPr>
          <w:b/>
          <w:sz w:val="22"/>
          <w:szCs w:val="22"/>
          <w:lang w:val="it-IT"/>
        </w:rPr>
        <w:t xml:space="preserve"> Giuseppe Esposito</w:t>
      </w:r>
    </w:p>
    <w:p w:rsidR="00360CB1" w:rsidRPr="0068730C" w:rsidRDefault="00360CB1" w:rsidP="00360CB1">
      <w:pPr>
        <w:jc w:val="center"/>
        <w:rPr>
          <w:i/>
          <w:sz w:val="22"/>
          <w:szCs w:val="22"/>
          <w:lang w:val="it-IT"/>
        </w:rPr>
      </w:pPr>
    </w:p>
    <w:p w:rsidR="00360CB1" w:rsidRPr="0068730C" w:rsidRDefault="00360CB1" w:rsidP="00360CB1">
      <w:pPr>
        <w:numPr>
          <w:ilvl w:val="0"/>
          <w:numId w:val="4"/>
        </w:numPr>
        <w:jc w:val="both"/>
        <w:rPr>
          <w:sz w:val="22"/>
          <w:szCs w:val="22"/>
          <w:lang w:val="it-IT"/>
        </w:rPr>
      </w:pPr>
      <w:r w:rsidRPr="0068730C">
        <w:rPr>
          <w:sz w:val="22"/>
          <w:szCs w:val="22"/>
          <w:lang w:val="it-IT"/>
        </w:rPr>
        <w:t xml:space="preserve">il </w:t>
      </w:r>
      <w:r>
        <w:rPr>
          <w:sz w:val="22"/>
          <w:szCs w:val="22"/>
          <w:lang w:val="it-IT"/>
        </w:rPr>
        <w:t xml:space="preserve">Responsabile </w:t>
      </w:r>
      <w:r w:rsidRPr="0068730C">
        <w:rPr>
          <w:sz w:val="22"/>
          <w:szCs w:val="22"/>
          <w:lang w:val="it-IT"/>
        </w:rPr>
        <w:t xml:space="preserve">del trattamento dei Suoi dati personali è il </w:t>
      </w:r>
      <w:r w:rsidRPr="0068730C">
        <w:rPr>
          <w:b/>
          <w:sz w:val="22"/>
          <w:szCs w:val="22"/>
          <w:lang w:val="it-IT"/>
        </w:rPr>
        <w:t>Prof.</w:t>
      </w:r>
      <w:r w:rsidR="00021596">
        <w:rPr>
          <w:b/>
          <w:sz w:val="22"/>
          <w:szCs w:val="22"/>
          <w:lang w:val="it-IT"/>
        </w:rPr>
        <w:t xml:space="preserve"> Giuseppe Esposito</w:t>
      </w:r>
      <w:r w:rsidRPr="0068730C">
        <w:rPr>
          <w:sz w:val="22"/>
          <w:szCs w:val="22"/>
          <w:lang w:val="it-IT"/>
        </w:rPr>
        <w:t>.</w:t>
      </w:r>
    </w:p>
    <w:p w:rsidR="00360CB1" w:rsidRPr="0068730C" w:rsidRDefault="00360CB1" w:rsidP="00360CB1">
      <w:pPr>
        <w:jc w:val="both"/>
        <w:rPr>
          <w:sz w:val="22"/>
          <w:szCs w:val="22"/>
          <w:highlight w:val="yellow"/>
          <w:lang w:val="it-IT"/>
        </w:rPr>
      </w:pPr>
    </w:p>
    <w:p w:rsidR="00021596" w:rsidRPr="00021596" w:rsidRDefault="00360CB1" w:rsidP="00021596">
      <w:pPr>
        <w:numPr>
          <w:ilvl w:val="0"/>
          <w:numId w:val="4"/>
        </w:numPr>
        <w:ind w:left="705" w:hanging="705"/>
        <w:rPr>
          <w:lang w:val="it-IT"/>
        </w:rPr>
      </w:pPr>
      <w:r w:rsidRPr="00021596">
        <w:rPr>
          <w:sz w:val="22"/>
          <w:szCs w:val="22"/>
          <w:lang w:val="it-IT"/>
        </w:rPr>
        <w:t xml:space="preserve">Lei potrà far valere i Suoi diritti, così come disciplinati dall’art.7 del D. </w:t>
      </w:r>
      <w:proofErr w:type="spellStart"/>
      <w:r w:rsidRPr="00021596">
        <w:rPr>
          <w:sz w:val="22"/>
          <w:szCs w:val="22"/>
          <w:lang w:val="it-IT"/>
        </w:rPr>
        <w:t>Lgs</w:t>
      </w:r>
      <w:proofErr w:type="spellEnd"/>
      <w:r w:rsidRPr="00021596">
        <w:rPr>
          <w:sz w:val="22"/>
          <w:szCs w:val="22"/>
          <w:lang w:val="it-IT"/>
        </w:rPr>
        <w:t>. n. 196/03, che alleghiamo</w:t>
      </w:r>
    </w:p>
    <w:p w:rsidR="00021596" w:rsidRDefault="00021596" w:rsidP="00021596">
      <w:pPr>
        <w:pStyle w:val="Paragrafoelenco"/>
        <w:rPr>
          <w:sz w:val="22"/>
          <w:szCs w:val="22"/>
          <w:lang w:val="it-IT"/>
        </w:rPr>
      </w:pPr>
    </w:p>
    <w:p w:rsidR="00360CB1" w:rsidRPr="00021596" w:rsidRDefault="00360CB1" w:rsidP="00021596">
      <w:pPr>
        <w:numPr>
          <w:ilvl w:val="0"/>
          <w:numId w:val="4"/>
        </w:numPr>
        <w:ind w:left="705" w:hanging="705"/>
        <w:rPr>
          <w:lang w:val="it-IT"/>
        </w:rPr>
      </w:pPr>
      <w:r w:rsidRPr="00021596">
        <w:rPr>
          <w:sz w:val="22"/>
          <w:szCs w:val="22"/>
          <w:lang w:val="it-IT"/>
        </w:rPr>
        <w:t>in copia, rivolgendosi al titolare del trattamento.</w:t>
      </w:r>
    </w:p>
    <w:p w:rsidR="00360CB1" w:rsidRPr="0068730C" w:rsidRDefault="00360CB1" w:rsidP="00360CB1">
      <w:pPr>
        <w:jc w:val="both"/>
        <w:rPr>
          <w:lang w:val="it-IT"/>
        </w:rPr>
      </w:pPr>
    </w:p>
    <w:p w:rsidR="00360CB1" w:rsidRPr="0068730C" w:rsidRDefault="00360CB1" w:rsidP="00360CB1">
      <w:pPr>
        <w:jc w:val="both"/>
        <w:rPr>
          <w:lang w:val="it-IT"/>
        </w:rPr>
      </w:pPr>
      <w:r w:rsidRPr="0068730C">
        <w:rPr>
          <w:lang w:val="it-IT"/>
        </w:rPr>
        <w:t xml:space="preserve">L’art. 7 del </w:t>
      </w:r>
      <w:proofErr w:type="spellStart"/>
      <w:r w:rsidRPr="0068730C">
        <w:rPr>
          <w:lang w:val="it-IT"/>
        </w:rPr>
        <w:t>D.Lgs.</w:t>
      </w:r>
      <w:proofErr w:type="spellEnd"/>
      <w:r w:rsidRPr="0068730C">
        <w:rPr>
          <w:lang w:val="it-IT"/>
        </w:rPr>
        <w:t xml:space="preserve"> 196/03, qui di seguito </w:t>
      </w:r>
      <w:proofErr w:type="spellStart"/>
      <w:r w:rsidRPr="0068730C">
        <w:rPr>
          <w:lang w:val="it-IT"/>
        </w:rPr>
        <w:t>ritrascritto</w:t>
      </w:r>
      <w:proofErr w:type="spellEnd"/>
      <w:r w:rsidRPr="0068730C">
        <w:rPr>
          <w:lang w:val="it-IT"/>
        </w:rPr>
        <w:t>, prevede i diritti e le facoltà che Lei/Voi potrà/potrete esercitare in merito al trattamento dei Suoi/Vostri dati:</w:t>
      </w:r>
    </w:p>
    <w:p w:rsidR="00360CB1" w:rsidRPr="0068730C" w:rsidRDefault="00360CB1" w:rsidP="00360CB1">
      <w:pPr>
        <w:spacing w:line="300" w:lineRule="auto"/>
        <w:jc w:val="both"/>
        <w:rPr>
          <w:lang w:val="it-IT"/>
        </w:rPr>
      </w:pPr>
      <w:r w:rsidRPr="0068730C">
        <w:rPr>
          <w:lang w:val="it-IT"/>
        </w:rPr>
        <w:t>“1.L'interessato ha diritto di ottenere la conferma dell'esistenza o meno di dati personali che lo riguardano, anche se non ancora registrati, e la loro comunicazione in forma intelligibile.</w:t>
      </w:r>
    </w:p>
    <w:p w:rsidR="00360CB1" w:rsidRPr="0068730C" w:rsidRDefault="00360CB1" w:rsidP="00360CB1">
      <w:pPr>
        <w:tabs>
          <w:tab w:val="center" w:pos="4819"/>
        </w:tabs>
        <w:spacing w:line="300" w:lineRule="auto"/>
        <w:jc w:val="both"/>
        <w:rPr>
          <w:lang w:val="it-IT"/>
        </w:rPr>
      </w:pPr>
      <w:r w:rsidRPr="0068730C">
        <w:rPr>
          <w:lang w:val="it-IT"/>
        </w:rPr>
        <w:t>2.L’interessato ha diritto di ottenere l’indicazione:</w:t>
      </w:r>
      <w:r w:rsidRPr="0068730C">
        <w:rPr>
          <w:lang w:val="it-IT"/>
        </w:rPr>
        <w:tab/>
      </w:r>
    </w:p>
    <w:p w:rsidR="00360CB1" w:rsidRPr="0068730C" w:rsidRDefault="00360CB1" w:rsidP="00360CB1">
      <w:pPr>
        <w:numPr>
          <w:ilvl w:val="0"/>
          <w:numId w:val="1"/>
        </w:numPr>
        <w:tabs>
          <w:tab w:val="center" w:pos="6259"/>
        </w:tabs>
        <w:spacing w:line="300" w:lineRule="auto"/>
        <w:ind w:left="360" w:hanging="360"/>
        <w:jc w:val="both"/>
      </w:pPr>
      <w:proofErr w:type="spellStart"/>
      <w:r w:rsidRPr="0068730C">
        <w:t>dell’origine</w:t>
      </w:r>
      <w:proofErr w:type="spellEnd"/>
      <w:r w:rsidRPr="0068730C">
        <w:t xml:space="preserve"> </w:t>
      </w:r>
      <w:proofErr w:type="spellStart"/>
      <w:r w:rsidRPr="0068730C">
        <w:t>dei</w:t>
      </w:r>
      <w:proofErr w:type="spellEnd"/>
      <w:r w:rsidRPr="0068730C">
        <w:t xml:space="preserve"> </w:t>
      </w:r>
      <w:proofErr w:type="spellStart"/>
      <w:r w:rsidRPr="0068730C">
        <w:t>dati</w:t>
      </w:r>
      <w:proofErr w:type="spellEnd"/>
      <w:r w:rsidRPr="0068730C">
        <w:t xml:space="preserve"> </w:t>
      </w:r>
      <w:proofErr w:type="spellStart"/>
      <w:r w:rsidRPr="0068730C">
        <w:t>personali</w:t>
      </w:r>
      <w:proofErr w:type="spellEnd"/>
      <w:r w:rsidRPr="0068730C">
        <w:t>;</w:t>
      </w:r>
    </w:p>
    <w:p w:rsidR="00360CB1" w:rsidRPr="0068730C" w:rsidRDefault="00360CB1" w:rsidP="00360CB1">
      <w:pPr>
        <w:numPr>
          <w:ilvl w:val="0"/>
          <w:numId w:val="1"/>
        </w:numPr>
        <w:tabs>
          <w:tab w:val="center" w:pos="6259"/>
        </w:tabs>
        <w:spacing w:line="300" w:lineRule="auto"/>
        <w:ind w:left="360" w:hanging="360"/>
        <w:jc w:val="both"/>
        <w:rPr>
          <w:lang w:val="it-IT"/>
        </w:rPr>
      </w:pPr>
      <w:r w:rsidRPr="0068730C">
        <w:rPr>
          <w:lang w:val="it-IT"/>
        </w:rPr>
        <w:t>delle finalità e modalità del trattamento;</w:t>
      </w:r>
    </w:p>
    <w:p w:rsidR="00360CB1" w:rsidRPr="0068730C" w:rsidRDefault="00360CB1" w:rsidP="00360CB1">
      <w:pPr>
        <w:numPr>
          <w:ilvl w:val="0"/>
          <w:numId w:val="1"/>
        </w:numPr>
        <w:tabs>
          <w:tab w:val="center" w:pos="6259"/>
        </w:tabs>
        <w:spacing w:line="300" w:lineRule="auto"/>
        <w:ind w:left="360" w:hanging="360"/>
        <w:jc w:val="both"/>
        <w:rPr>
          <w:lang w:val="it-IT"/>
        </w:rPr>
      </w:pPr>
      <w:r w:rsidRPr="0068730C">
        <w:rPr>
          <w:lang w:val="it-IT"/>
        </w:rPr>
        <w:t>della logica applicata in caso di trattamento effettuato con l’ausilio di strumenti elettronici;</w:t>
      </w:r>
    </w:p>
    <w:p w:rsidR="00360CB1" w:rsidRPr="0068730C" w:rsidRDefault="00360CB1" w:rsidP="00360CB1">
      <w:pPr>
        <w:numPr>
          <w:ilvl w:val="0"/>
          <w:numId w:val="1"/>
        </w:numPr>
        <w:tabs>
          <w:tab w:val="center" w:pos="6259"/>
        </w:tabs>
        <w:spacing w:line="300" w:lineRule="auto"/>
        <w:ind w:left="360" w:hanging="360"/>
        <w:jc w:val="both"/>
        <w:rPr>
          <w:lang w:val="it-IT"/>
        </w:rPr>
      </w:pPr>
      <w:r w:rsidRPr="0068730C">
        <w:rPr>
          <w:lang w:val="it-IT"/>
        </w:rPr>
        <w:t>degli estremi identificativi del titolare, dei responsabili e del rappresentante designato ai sensi dell’articolo 5, comma 2;</w:t>
      </w:r>
    </w:p>
    <w:p w:rsidR="00360CB1" w:rsidRPr="0068730C" w:rsidRDefault="00360CB1" w:rsidP="00360CB1">
      <w:pPr>
        <w:numPr>
          <w:ilvl w:val="0"/>
          <w:numId w:val="1"/>
        </w:numPr>
        <w:tabs>
          <w:tab w:val="center" w:pos="6259"/>
        </w:tabs>
        <w:spacing w:line="300" w:lineRule="auto"/>
        <w:ind w:left="360" w:hanging="360"/>
        <w:jc w:val="both"/>
        <w:rPr>
          <w:lang w:val="it-IT"/>
        </w:rPr>
      </w:pPr>
      <w:r w:rsidRPr="0068730C">
        <w:rPr>
          <w:lang w:val="it-IT"/>
        </w:rPr>
        <w:t>dei soggetti o delle categorie di soggetti ai quali i dati personali possono essere comunicati o che possono venirne a conoscenza in qualità di rappresentante designato nel territorio dello Stato, di responsabili o incaricati.</w:t>
      </w:r>
    </w:p>
    <w:p w:rsidR="00360CB1" w:rsidRPr="0068730C" w:rsidRDefault="00360CB1" w:rsidP="00360CB1">
      <w:pPr>
        <w:tabs>
          <w:tab w:val="center" w:pos="4819"/>
        </w:tabs>
        <w:spacing w:line="300" w:lineRule="auto"/>
        <w:jc w:val="both"/>
        <w:rPr>
          <w:lang w:val="it-IT"/>
        </w:rPr>
      </w:pPr>
      <w:r w:rsidRPr="0068730C">
        <w:rPr>
          <w:lang w:val="it-IT"/>
        </w:rPr>
        <w:t>3.L’interessato ha diritto di ottenere:</w:t>
      </w:r>
    </w:p>
    <w:p w:rsidR="00360CB1" w:rsidRPr="0068730C" w:rsidRDefault="00360CB1" w:rsidP="00360CB1">
      <w:pPr>
        <w:numPr>
          <w:ilvl w:val="0"/>
          <w:numId w:val="2"/>
        </w:numPr>
        <w:tabs>
          <w:tab w:val="center" w:pos="6259"/>
        </w:tabs>
        <w:spacing w:line="300" w:lineRule="auto"/>
        <w:ind w:left="360" w:hanging="360"/>
        <w:jc w:val="both"/>
        <w:rPr>
          <w:lang w:val="it-IT"/>
        </w:rPr>
      </w:pPr>
      <w:r w:rsidRPr="0068730C">
        <w:rPr>
          <w:lang w:val="it-IT"/>
        </w:rPr>
        <w:t>l'aggiornamento, la rettificazione ovvero, quando vi ha interesse, l'integrazione dei dati;</w:t>
      </w:r>
    </w:p>
    <w:p w:rsidR="00360CB1" w:rsidRPr="0068730C" w:rsidRDefault="00360CB1" w:rsidP="00360CB1">
      <w:pPr>
        <w:numPr>
          <w:ilvl w:val="0"/>
          <w:numId w:val="2"/>
        </w:numPr>
        <w:tabs>
          <w:tab w:val="center" w:pos="6259"/>
        </w:tabs>
        <w:spacing w:line="300" w:lineRule="auto"/>
        <w:ind w:left="360" w:hanging="360"/>
        <w:jc w:val="both"/>
        <w:rPr>
          <w:lang w:val="it-IT"/>
        </w:rPr>
      </w:pPr>
      <w:r w:rsidRPr="0068730C">
        <w:rPr>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60CB1" w:rsidRPr="0068730C" w:rsidRDefault="00360CB1" w:rsidP="00360CB1">
      <w:pPr>
        <w:numPr>
          <w:ilvl w:val="0"/>
          <w:numId w:val="2"/>
        </w:numPr>
        <w:tabs>
          <w:tab w:val="center" w:pos="6259"/>
        </w:tabs>
        <w:spacing w:line="300" w:lineRule="auto"/>
        <w:ind w:left="360" w:hanging="360"/>
        <w:jc w:val="both"/>
        <w:rPr>
          <w:lang w:val="it-IT"/>
        </w:rPr>
      </w:pPr>
      <w:r w:rsidRPr="0068730C">
        <w:rPr>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60CB1" w:rsidRPr="0068730C" w:rsidRDefault="00360CB1" w:rsidP="00360CB1">
      <w:pPr>
        <w:tabs>
          <w:tab w:val="center" w:pos="4819"/>
        </w:tabs>
        <w:spacing w:line="300" w:lineRule="auto"/>
        <w:jc w:val="both"/>
        <w:rPr>
          <w:lang w:val="it-IT"/>
        </w:rPr>
      </w:pPr>
      <w:r w:rsidRPr="0068730C">
        <w:rPr>
          <w:lang w:val="it-IT"/>
        </w:rPr>
        <w:t>4.L’interessato ha diritto di opporsi, in tutto o in parte:</w:t>
      </w:r>
    </w:p>
    <w:p w:rsidR="00360CB1" w:rsidRPr="0068730C" w:rsidRDefault="00360CB1" w:rsidP="00360CB1">
      <w:pPr>
        <w:numPr>
          <w:ilvl w:val="0"/>
          <w:numId w:val="3"/>
        </w:numPr>
        <w:tabs>
          <w:tab w:val="center" w:pos="6259"/>
        </w:tabs>
        <w:spacing w:line="300" w:lineRule="auto"/>
        <w:ind w:left="360" w:hanging="360"/>
        <w:jc w:val="both"/>
        <w:rPr>
          <w:lang w:val="it-IT"/>
        </w:rPr>
      </w:pPr>
      <w:r w:rsidRPr="0068730C">
        <w:rPr>
          <w:lang w:val="it-IT"/>
        </w:rPr>
        <w:t>per motivi legittimi al trattamento dei dati personali che lo riguardano, ancorché pertinenti allo scopo della raccolta;</w:t>
      </w:r>
    </w:p>
    <w:p w:rsidR="00360CB1" w:rsidRPr="0068730C" w:rsidRDefault="00360CB1" w:rsidP="00360CB1">
      <w:pPr>
        <w:numPr>
          <w:ilvl w:val="0"/>
          <w:numId w:val="3"/>
        </w:numPr>
        <w:tabs>
          <w:tab w:val="center" w:pos="6259"/>
        </w:tabs>
        <w:spacing w:line="300" w:lineRule="auto"/>
        <w:ind w:left="360" w:hanging="360"/>
        <w:jc w:val="both"/>
        <w:rPr>
          <w:lang w:val="it-IT"/>
        </w:rPr>
      </w:pPr>
      <w:r w:rsidRPr="0068730C">
        <w:rPr>
          <w:lang w:val="it-IT"/>
        </w:rPr>
        <w:t>al trattamento di dati personali che lo riguardano a fini di invio di materiale pubblicitario o di vendita diretta o per il compimento di ricerche di mercato o di comunicazione commerciale.”</w:t>
      </w:r>
    </w:p>
    <w:p w:rsidR="00360CB1" w:rsidRPr="0068730C" w:rsidRDefault="00360CB1" w:rsidP="00360CB1">
      <w:pPr>
        <w:tabs>
          <w:tab w:val="center" w:pos="4819"/>
        </w:tabs>
        <w:jc w:val="both"/>
        <w:rPr>
          <w:lang w:val="it-IT"/>
        </w:rPr>
      </w:pPr>
    </w:p>
    <w:p w:rsidR="00360CB1" w:rsidRDefault="00360CB1" w:rsidP="00360CB1">
      <w:pPr>
        <w:tabs>
          <w:tab w:val="center" w:pos="4819"/>
        </w:tabs>
        <w:jc w:val="both"/>
        <w:rPr>
          <w:sz w:val="20"/>
          <w:szCs w:val="20"/>
          <w:lang w:val="it-IT"/>
        </w:rPr>
      </w:pPr>
    </w:p>
    <w:p w:rsidR="00360CB1" w:rsidRDefault="00360CB1" w:rsidP="00360CB1">
      <w:pPr>
        <w:tabs>
          <w:tab w:val="center" w:pos="4819"/>
        </w:tabs>
        <w:jc w:val="both"/>
        <w:rPr>
          <w:lang w:val="it-IT"/>
        </w:rPr>
      </w:pPr>
    </w:p>
    <w:p w:rsidR="00360CB1" w:rsidRDefault="00360CB1" w:rsidP="00360CB1">
      <w:pPr>
        <w:tabs>
          <w:tab w:val="center" w:pos="4819"/>
        </w:tabs>
        <w:jc w:val="both"/>
        <w:rPr>
          <w:lang w:val="it-IT"/>
        </w:rPr>
      </w:pPr>
      <w:r>
        <w:rPr>
          <w:lang w:val="it-IT"/>
        </w:rPr>
        <w:t>In fede</w:t>
      </w:r>
    </w:p>
    <w:p w:rsidR="00360CB1" w:rsidRDefault="00360CB1" w:rsidP="00360CB1">
      <w:pPr>
        <w:tabs>
          <w:tab w:val="center" w:pos="4819"/>
        </w:tabs>
        <w:jc w:val="both"/>
        <w:rPr>
          <w:lang w:val="it-IT"/>
        </w:rPr>
      </w:pPr>
    </w:p>
    <w:p w:rsidR="00360CB1" w:rsidRDefault="00360CB1" w:rsidP="00360CB1">
      <w:pPr>
        <w:tabs>
          <w:tab w:val="center" w:pos="4819"/>
        </w:tabs>
        <w:jc w:val="both"/>
        <w:rPr>
          <w:lang w:val="it-IT"/>
        </w:rPr>
      </w:pPr>
    </w:p>
    <w:p w:rsidR="00360CB1" w:rsidRDefault="00360CB1" w:rsidP="00360CB1">
      <w:pPr>
        <w:tabs>
          <w:tab w:val="center" w:pos="4819"/>
        </w:tabs>
        <w:jc w:val="both"/>
        <w:rPr>
          <w:i/>
          <w:lang w:val="it-IT"/>
        </w:rPr>
      </w:pPr>
      <w:r>
        <w:rPr>
          <w:lang w:val="it-IT"/>
        </w:rPr>
        <w:t xml:space="preserve">Il titolare del trattamento </w:t>
      </w:r>
      <w:r>
        <w:rPr>
          <w:i/>
          <w:lang w:val="it-IT"/>
        </w:rPr>
        <w:t>__________________________________(data e firma)</w:t>
      </w:r>
    </w:p>
    <w:p w:rsidR="00360CB1" w:rsidRDefault="00360CB1" w:rsidP="00360CB1">
      <w:pPr>
        <w:tabs>
          <w:tab w:val="center" w:pos="4819"/>
        </w:tabs>
        <w:jc w:val="both"/>
        <w:rPr>
          <w:lang w:val="it-IT"/>
        </w:rPr>
      </w:pPr>
    </w:p>
    <w:p w:rsidR="00360CB1" w:rsidRDefault="00360CB1" w:rsidP="00360CB1">
      <w:pPr>
        <w:tabs>
          <w:tab w:val="center" w:pos="4819"/>
        </w:tabs>
        <w:jc w:val="both"/>
        <w:rPr>
          <w:lang w:val="it-IT"/>
        </w:rPr>
      </w:pPr>
    </w:p>
    <w:p w:rsidR="00360CB1" w:rsidRDefault="00360CB1" w:rsidP="00360CB1">
      <w:pPr>
        <w:tabs>
          <w:tab w:val="center" w:pos="4819"/>
        </w:tabs>
        <w:jc w:val="both"/>
        <w:rPr>
          <w:i/>
          <w:lang w:val="it-IT"/>
        </w:rPr>
      </w:pPr>
      <w:r>
        <w:rPr>
          <w:lang w:val="it-IT"/>
        </w:rPr>
        <w:t xml:space="preserve">Per ricevuta e presa visione l’interessato </w:t>
      </w:r>
      <w:r>
        <w:rPr>
          <w:i/>
          <w:lang w:val="it-IT"/>
        </w:rPr>
        <w:t>_____________________________(data e firma)</w:t>
      </w:r>
      <w:r>
        <w:br w:type="page"/>
      </w:r>
    </w:p>
    <w:p w:rsidR="00360CB1" w:rsidRDefault="00360CB1" w:rsidP="00360CB1">
      <w:pPr>
        <w:pStyle w:val="Titolo"/>
        <w:tabs>
          <w:tab w:val="center" w:pos="4819"/>
        </w:tabs>
        <w:rPr>
          <w:sz w:val="24"/>
        </w:rPr>
      </w:pPr>
      <w:r>
        <w:rPr>
          <w:sz w:val="24"/>
        </w:rPr>
        <w:lastRenderedPageBreak/>
        <w:t xml:space="preserve">Consenso dell’interessato al trattamento </w:t>
      </w:r>
    </w:p>
    <w:p w:rsidR="00360CB1" w:rsidRDefault="00360CB1" w:rsidP="00360CB1">
      <w:pPr>
        <w:pStyle w:val="Titolo"/>
        <w:tabs>
          <w:tab w:val="center" w:pos="4819"/>
        </w:tabs>
        <w:rPr>
          <w:sz w:val="24"/>
        </w:rPr>
      </w:pPr>
      <w:r>
        <w:rPr>
          <w:sz w:val="24"/>
        </w:rPr>
        <w:t>di propri dati comuni e sensibili</w:t>
      </w:r>
    </w:p>
    <w:p w:rsidR="00360CB1" w:rsidRDefault="00360CB1" w:rsidP="00360CB1">
      <w:pPr>
        <w:tabs>
          <w:tab w:val="center" w:pos="4819"/>
        </w:tabs>
        <w:jc w:val="center"/>
        <w:rPr>
          <w:b/>
          <w:lang w:val="it-IT"/>
        </w:rPr>
      </w:pPr>
    </w:p>
    <w:p w:rsidR="00360CB1" w:rsidRDefault="00360CB1" w:rsidP="00360CB1">
      <w:pPr>
        <w:pStyle w:val="WW-Corpodeltesto3"/>
        <w:tabs>
          <w:tab w:val="center" w:pos="4819"/>
        </w:tabs>
        <w:jc w:val="both"/>
        <w:rPr>
          <w:rFonts w:ascii="Times New Roman" w:hAnsi="Times New Roman"/>
          <w:sz w:val="24"/>
          <w:lang w:val="it-IT"/>
        </w:rPr>
      </w:pPr>
      <w:r>
        <w:rPr>
          <w:rFonts w:ascii="Times New Roman" w:hAnsi="Times New Roman"/>
          <w:sz w:val="24"/>
          <w:lang w:val="it-IT"/>
        </w:rPr>
        <w:t xml:space="preserve">Il/La sottoscritto/a, acquisite le informazioni di cui all’art. 13 del D. </w:t>
      </w:r>
      <w:proofErr w:type="spellStart"/>
      <w:r>
        <w:rPr>
          <w:rFonts w:ascii="Times New Roman" w:hAnsi="Times New Roman"/>
          <w:sz w:val="24"/>
          <w:lang w:val="it-IT"/>
        </w:rPr>
        <w:t>Lgs</w:t>
      </w:r>
      <w:proofErr w:type="spellEnd"/>
      <w:r>
        <w:rPr>
          <w:rFonts w:ascii="Times New Roman" w:hAnsi="Times New Roman"/>
          <w:sz w:val="24"/>
          <w:lang w:val="it-IT"/>
        </w:rPr>
        <w:t>. n. 196/03,</w:t>
      </w:r>
      <w:r>
        <w:rPr>
          <w:sz w:val="24"/>
          <w:lang w:val="it-IT"/>
        </w:rPr>
        <w:t xml:space="preserve"> </w:t>
      </w:r>
      <w:r>
        <w:rPr>
          <w:rFonts w:ascii="Times New Roman" w:hAnsi="Times New Roman"/>
          <w:sz w:val="24"/>
          <w:lang w:val="it-IT"/>
        </w:rPr>
        <w:t xml:space="preserve"> acconsente al trattamento dei propri dati personali, dichiarando di avere avuto, in particolare, conoscenza che alcuni dei dati medesimi rientrano nel novero dei “dati sensibili” di cui all'art. 4, comma 1, lettera d), del decreto citato, vale a dire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360CB1" w:rsidRDefault="00360CB1" w:rsidP="00360CB1">
      <w:pPr>
        <w:pStyle w:val="WW-Corpodeltesto3"/>
        <w:tabs>
          <w:tab w:val="center" w:pos="4819"/>
        </w:tabs>
        <w:jc w:val="both"/>
        <w:rPr>
          <w:rFonts w:ascii="Times New Roman" w:hAnsi="Times New Roman"/>
          <w:sz w:val="24"/>
          <w:lang w:val="it-IT"/>
        </w:rPr>
      </w:pPr>
      <w:r>
        <w:rPr>
          <w:rFonts w:ascii="Times New Roman" w:hAnsi="Times New Roman"/>
          <w:sz w:val="24"/>
          <w:lang w:val="it-IT"/>
        </w:rPr>
        <w:t>Attesta il proprio libero consenso affinché il titolare proceda ai trattamenti dei propri dati personali comuni e sensibili, secondo le modalità e finalità risultanti dalla presente scheda informativa.</w:t>
      </w:r>
    </w:p>
    <w:p w:rsidR="00360CB1" w:rsidRDefault="00360CB1" w:rsidP="00360CB1">
      <w:pPr>
        <w:pStyle w:val="WW-Corpodeltesto3"/>
        <w:tabs>
          <w:tab w:val="center" w:pos="4819"/>
        </w:tabs>
        <w:jc w:val="both"/>
        <w:rPr>
          <w:rFonts w:ascii="Times New Roman" w:hAnsi="Times New Roman"/>
          <w:sz w:val="24"/>
          <w:lang w:val="it-IT"/>
        </w:rPr>
      </w:pPr>
      <w:r>
        <w:rPr>
          <w:rFonts w:ascii="Times New Roman" w:hAnsi="Times New Roman"/>
          <w:sz w:val="24"/>
          <w:lang w:val="it-IT"/>
        </w:rPr>
        <w:t xml:space="preserve">Dichiara inoltre di avere preso visione e ricevuto copia dell’articolo 7 del D. </w:t>
      </w:r>
      <w:proofErr w:type="spellStart"/>
      <w:r>
        <w:rPr>
          <w:rFonts w:ascii="Times New Roman" w:hAnsi="Times New Roman"/>
          <w:sz w:val="24"/>
          <w:lang w:val="it-IT"/>
        </w:rPr>
        <w:t>Lgs</w:t>
      </w:r>
      <w:proofErr w:type="spellEnd"/>
      <w:r>
        <w:rPr>
          <w:rFonts w:ascii="Times New Roman" w:hAnsi="Times New Roman"/>
          <w:sz w:val="24"/>
          <w:lang w:val="it-IT"/>
        </w:rPr>
        <w:t>. n. 196/03, contenente i diritti dell’interessato.</w:t>
      </w:r>
    </w:p>
    <w:p w:rsidR="00360CB1" w:rsidRDefault="00360CB1" w:rsidP="00360CB1">
      <w:pPr>
        <w:pStyle w:val="WW-Corpodeltesto3"/>
        <w:tabs>
          <w:tab w:val="center" w:pos="4819"/>
        </w:tabs>
        <w:jc w:val="both"/>
        <w:rPr>
          <w:rFonts w:ascii="Times New Roman" w:hAnsi="Times New Roman"/>
          <w:sz w:val="24"/>
          <w:lang w:val="it-IT"/>
        </w:rPr>
      </w:pPr>
    </w:p>
    <w:p w:rsidR="00360CB1" w:rsidRDefault="00360CB1" w:rsidP="00360CB1">
      <w:pPr>
        <w:pStyle w:val="WW-Corpodeltesto3"/>
        <w:tabs>
          <w:tab w:val="center" w:pos="4819"/>
        </w:tabs>
        <w:jc w:val="both"/>
        <w:rPr>
          <w:rFonts w:ascii="Times New Roman" w:hAnsi="Times New Roman"/>
          <w:sz w:val="24"/>
          <w:lang w:val="it-IT"/>
        </w:rPr>
      </w:pPr>
      <w:r>
        <w:rPr>
          <w:rFonts w:ascii="Times New Roman" w:hAnsi="Times New Roman"/>
          <w:sz w:val="24"/>
          <w:lang w:val="it-IT"/>
        </w:rPr>
        <w:t>In fede</w:t>
      </w:r>
    </w:p>
    <w:p w:rsidR="00360CB1" w:rsidRDefault="00360CB1" w:rsidP="00360CB1">
      <w:pPr>
        <w:tabs>
          <w:tab w:val="center" w:pos="4819"/>
        </w:tabs>
        <w:jc w:val="both"/>
        <w:rPr>
          <w:lang w:val="it-IT"/>
        </w:rPr>
      </w:pPr>
    </w:p>
    <w:p w:rsidR="00360CB1" w:rsidRDefault="00360CB1" w:rsidP="00360CB1">
      <w:pPr>
        <w:pStyle w:val="Corpodeltesto"/>
        <w:tabs>
          <w:tab w:val="center" w:pos="4819"/>
        </w:tabs>
        <w:rPr>
          <w:lang w:val="it-IT"/>
        </w:rPr>
      </w:pPr>
      <w:r>
        <w:rPr>
          <w:lang w:val="it-IT"/>
        </w:rPr>
        <w:t>Data e Firma leggibile .......................................................................</w:t>
      </w:r>
    </w:p>
    <w:p w:rsidR="00360CB1" w:rsidRDefault="00360CB1" w:rsidP="00360CB1">
      <w:pPr>
        <w:tabs>
          <w:tab w:val="center" w:pos="4819"/>
        </w:tabs>
        <w:rPr>
          <w:lang w:val="it-IT"/>
        </w:rPr>
      </w:pPr>
    </w:p>
    <w:p w:rsidR="00360CB1" w:rsidRPr="00360CB1" w:rsidRDefault="00360CB1">
      <w:pPr>
        <w:rPr>
          <w:lang w:val="it-IT"/>
        </w:rPr>
      </w:pPr>
    </w:p>
    <w:sectPr w:rsidR="00360CB1" w:rsidRPr="00360CB1" w:rsidSect="00021596">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360"/>
        </w:tabs>
      </w:pPr>
    </w:lvl>
  </w:abstractNum>
  <w:abstractNum w:abstractNumId="1">
    <w:nsid w:val="00000005"/>
    <w:multiLevelType w:val="singleLevel"/>
    <w:tmpl w:val="00000005"/>
    <w:name w:val="WW8Num5"/>
    <w:lvl w:ilvl="0">
      <w:start w:val="1"/>
      <w:numFmt w:val="lowerLetter"/>
      <w:lvlText w:val="%1)"/>
      <w:lvlJc w:val="left"/>
      <w:pPr>
        <w:tabs>
          <w:tab w:val="num" w:pos="360"/>
        </w:tabs>
      </w:pPr>
    </w:lvl>
  </w:abstractNum>
  <w:abstractNum w:abstractNumId="2">
    <w:nsid w:val="00000006"/>
    <w:multiLevelType w:val="multilevel"/>
    <w:tmpl w:val="00000006"/>
    <w:name w:val="WW8Num6"/>
    <w:lvl w:ilvl="0">
      <w:start w:val="1"/>
      <w:numFmt w:val="lowerLetter"/>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702C25F9"/>
    <w:multiLevelType w:val="hybridMultilevel"/>
    <w:tmpl w:val="E1B432D2"/>
    <w:lvl w:ilvl="0" w:tplc="00000002">
      <w:start w:val="1"/>
      <w:numFmt w:val="decimal"/>
      <w:lvlText w:val="%1."/>
      <w:lvlJc w:val="left"/>
      <w:pPr>
        <w:tabs>
          <w:tab w:val="num" w:pos="360"/>
        </w:tabs>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360CB1"/>
    <w:rsid w:val="00021596"/>
    <w:rsid w:val="0003053E"/>
    <w:rsid w:val="00094979"/>
    <w:rsid w:val="000E25A7"/>
    <w:rsid w:val="00360CB1"/>
    <w:rsid w:val="004D1AD4"/>
    <w:rsid w:val="00763807"/>
    <w:rsid w:val="00A9139B"/>
    <w:rsid w:val="00BE5475"/>
    <w:rsid w:val="00C631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60CB1"/>
    <w:pPr>
      <w:widowControl w:val="0"/>
      <w:suppressAutoHyphens/>
    </w:pPr>
    <w:rPr>
      <w:rFonts w:eastAsia="Arial Unicode M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360CB1"/>
    <w:pPr>
      <w:spacing w:after="120"/>
    </w:pPr>
  </w:style>
  <w:style w:type="paragraph" w:styleId="Titolo">
    <w:name w:val="Title"/>
    <w:basedOn w:val="Normale"/>
    <w:qFormat/>
    <w:rsid w:val="00360CB1"/>
    <w:pPr>
      <w:widowControl/>
      <w:pBdr>
        <w:top w:val="double" w:sz="4" w:space="1" w:color="auto"/>
        <w:left w:val="double" w:sz="4" w:space="4" w:color="auto"/>
        <w:bottom w:val="double" w:sz="4" w:space="1" w:color="auto"/>
        <w:right w:val="double" w:sz="4" w:space="4" w:color="auto"/>
      </w:pBdr>
      <w:shd w:val="pct10" w:color="auto" w:fill="auto"/>
      <w:suppressAutoHyphens w:val="0"/>
      <w:jc w:val="center"/>
    </w:pPr>
    <w:rPr>
      <w:rFonts w:ascii="Arial" w:eastAsia="Times New Roman" w:hAnsi="Arial"/>
      <w:i/>
      <w:sz w:val="40"/>
      <w:szCs w:val="20"/>
      <w:lang w:val="it-IT"/>
    </w:rPr>
  </w:style>
  <w:style w:type="paragraph" w:styleId="Intestazione">
    <w:name w:val="header"/>
    <w:basedOn w:val="Normale"/>
    <w:link w:val="IntestazioneCarattere"/>
    <w:uiPriority w:val="99"/>
    <w:rsid w:val="00360CB1"/>
    <w:pPr>
      <w:widowControl/>
      <w:tabs>
        <w:tab w:val="center" w:pos="4819"/>
        <w:tab w:val="right" w:pos="9638"/>
      </w:tabs>
      <w:suppressAutoHyphens w:val="0"/>
    </w:pPr>
    <w:rPr>
      <w:rFonts w:eastAsia="Times New Roman"/>
      <w:szCs w:val="20"/>
      <w:lang w:val="it-IT"/>
    </w:rPr>
  </w:style>
  <w:style w:type="paragraph" w:customStyle="1" w:styleId="WW-Corpodeltesto2">
    <w:name w:val="WW-Corpo del testo 2"/>
    <w:basedOn w:val="Normale"/>
    <w:rsid w:val="00360CB1"/>
    <w:pPr>
      <w:jc w:val="both"/>
    </w:pPr>
    <w:rPr>
      <w:rFonts w:ascii="Arial" w:hAnsi="Arial"/>
      <w:sz w:val="28"/>
      <w:szCs w:val="20"/>
    </w:rPr>
  </w:style>
  <w:style w:type="paragraph" w:customStyle="1" w:styleId="WW-Corpodeltesto3">
    <w:name w:val="WW-Corpo del testo 3"/>
    <w:basedOn w:val="Normale"/>
    <w:rsid w:val="00360CB1"/>
    <w:rPr>
      <w:rFonts w:ascii="Arial" w:hAnsi="Arial"/>
      <w:sz w:val="28"/>
      <w:szCs w:val="20"/>
    </w:rPr>
  </w:style>
  <w:style w:type="paragraph" w:styleId="Paragrafoelenco">
    <w:name w:val="List Paragraph"/>
    <w:basedOn w:val="Normale"/>
    <w:uiPriority w:val="34"/>
    <w:qFormat/>
    <w:rsid w:val="00021596"/>
    <w:pPr>
      <w:ind w:left="720"/>
      <w:contextualSpacing/>
    </w:pPr>
  </w:style>
  <w:style w:type="character" w:customStyle="1" w:styleId="IntestazioneCarattere">
    <w:name w:val="Intestazione Carattere"/>
    <w:basedOn w:val="Carpredefinitoparagrafo"/>
    <w:link w:val="Intestazione"/>
    <w:uiPriority w:val="99"/>
    <w:rsid w:val="00021596"/>
    <w:rPr>
      <w:sz w:val="24"/>
    </w:rPr>
  </w:style>
  <w:style w:type="paragraph" w:styleId="Testofumetto">
    <w:name w:val="Balloon Text"/>
    <w:basedOn w:val="Normale"/>
    <w:link w:val="TestofumettoCarattere"/>
    <w:rsid w:val="00021596"/>
    <w:rPr>
      <w:rFonts w:ascii="Tahoma" w:hAnsi="Tahoma" w:cs="Tahoma"/>
      <w:sz w:val="16"/>
      <w:szCs w:val="16"/>
    </w:rPr>
  </w:style>
  <w:style w:type="character" w:customStyle="1" w:styleId="TestofumettoCarattere">
    <w:name w:val="Testo fumetto Carattere"/>
    <w:basedOn w:val="Carpredefinitoparagrafo"/>
    <w:link w:val="Testofumetto"/>
    <w:rsid w:val="00021596"/>
    <w:rPr>
      <w:rFonts w:ascii="Tahoma" w:eastAsia="Arial Unicode MS" w:hAnsi="Tahoma" w:cs="Tahoma"/>
      <w:sz w:val="16"/>
      <w:szCs w:val="16"/>
      <w:lang w:val="en-US"/>
    </w:rPr>
  </w:style>
  <w:style w:type="character" w:styleId="Collegamentoipertestuale">
    <w:name w:val="Hyperlink"/>
    <w:basedOn w:val="Carpredefinitoparagrafo"/>
    <w:uiPriority w:val="99"/>
    <w:unhideWhenUsed/>
    <w:rsid w:val="000215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icninocortese.gov.it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naic8en005@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naic8en005@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4482-C30E-43E2-BFE4-ABF12156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1129</Words>
  <Characters>6438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del pc</dc:creator>
  <cp:lastModifiedBy>utente02</cp:lastModifiedBy>
  <cp:revision>3</cp:revision>
  <cp:lastPrinted>2012-05-10T11:21:00Z</cp:lastPrinted>
  <dcterms:created xsi:type="dcterms:W3CDTF">2016-11-15T11:49:00Z</dcterms:created>
  <dcterms:modified xsi:type="dcterms:W3CDTF">2016-11-16T10:39:00Z</dcterms:modified>
</cp:coreProperties>
</file>