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500"/>
        <w:gridCol w:w="98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 xml:space="preserve">Allegato </w:t>
            </w:r>
            <w:proofErr w:type="gramStart"/>
            <w:r w:rsidR="0032354A">
              <w:rPr>
                <w:b/>
                <w:bCs/>
                <w:sz w:val="24"/>
                <w:szCs w:val="24"/>
              </w:rPr>
              <w:t>B</w:t>
            </w:r>
            <w:r w:rsidR="00044ABB">
              <w:rPr>
                <w:b/>
                <w:bCs/>
                <w:sz w:val="24"/>
                <w:szCs w:val="24"/>
              </w:rPr>
              <w:t xml:space="preserve"> </w:t>
            </w:r>
            <w:r w:rsidR="0032354A">
              <w:rPr>
                <w:b/>
                <w:bCs/>
                <w:sz w:val="24"/>
                <w:szCs w:val="24"/>
              </w:rPr>
              <w:t xml:space="preserve"> -</w:t>
            </w:r>
            <w:proofErr w:type="gramEnd"/>
            <w:r w:rsidR="0032354A">
              <w:rPr>
                <w:b/>
                <w:bCs/>
                <w:sz w:val="24"/>
                <w:szCs w:val="24"/>
              </w:rPr>
              <w:t xml:space="preserve">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044ABB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044ABB">
              <w:rPr>
                <w:b/>
                <w:sz w:val="32"/>
                <w:szCs w:val="32"/>
              </w:rPr>
              <w:t>COLLAUDATORE</w:t>
            </w:r>
          </w:p>
        </w:tc>
      </w:tr>
      <w:tr w:rsidR="006A23D4" w:rsidTr="00F20D0F"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0F4F23">
            <w:pPr>
              <w:snapToGrid w:val="0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:rsidTr="00F20D0F"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F20D0F" w:rsidTr="00F20D0F">
        <w:trPr>
          <w:trHeight w:val="95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9ED" w:rsidRDefault="00F20D0F" w:rsidP="006A23D4">
            <w:pPr>
              <w:rPr>
                <w:sz w:val="24"/>
                <w:szCs w:val="24"/>
              </w:rPr>
            </w:pPr>
            <w:r w:rsidRPr="006B424F">
              <w:rPr>
                <w:sz w:val="24"/>
                <w:szCs w:val="24"/>
              </w:rPr>
              <w:t xml:space="preserve">Laurea magistrale specifica </w:t>
            </w:r>
          </w:p>
          <w:p w:rsidR="00F20D0F" w:rsidRPr="00B2753D" w:rsidRDefault="00F20D0F" w:rsidP="006A23D4">
            <w:proofErr w:type="gramStart"/>
            <w:r w:rsidRPr="006B424F">
              <w:rPr>
                <w:sz w:val="24"/>
                <w:szCs w:val="24"/>
              </w:rPr>
              <w:t>( informatica</w:t>
            </w:r>
            <w:proofErr w:type="gramEnd"/>
            <w:r w:rsidRPr="006B424F">
              <w:rPr>
                <w:sz w:val="24"/>
                <w:szCs w:val="24"/>
              </w:rPr>
              <w:t xml:space="preserve">, matematica, ingegneria ecc.) con Lode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 w:rsidRPr="00B2753D">
              <w:rPr>
                <w:b/>
              </w:rPr>
              <w:t>PUNTI</w:t>
            </w:r>
            <w:r>
              <w:rPr>
                <w:b/>
              </w:rPr>
              <w:t xml:space="preserve"> 10</w:t>
            </w:r>
          </w:p>
          <w:p w:rsidR="00F20D0F" w:rsidRPr="00B2753D" w:rsidRDefault="00F20D0F" w:rsidP="006A23D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rPr>
          <w:trHeight w:val="82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9ED" w:rsidRDefault="00F20D0F" w:rsidP="006A23D4">
            <w:pPr>
              <w:rPr>
                <w:sz w:val="24"/>
                <w:szCs w:val="24"/>
              </w:rPr>
            </w:pPr>
            <w:r w:rsidRPr="006B424F">
              <w:rPr>
                <w:sz w:val="24"/>
                <w:szCs w:val="24"/>
              </w:rPr>
              <w:t>Laurea magistrale specifica</w:t>
            </w:r>
          </w:p>
          <w:p w:rsidR="00F20D0F" w:rsidRPr="00B2753D" w:rsidRDefault="00F20D0F" w:rsidP="006A23D4">
            <w:pPr>
              <w:rPr>
                <w:b/>
              </w:rPr>
            </w:pPr>
            <w:r w:rsidRPr="006B424F">
              <w:rPr>
                <w:sz w:val="24"/>
                <w:szCs w:val="24"/>
              </w:rPr>
              <w:t xml:space="preserve"> </w:t>
            </w:r>
            <w:proofErr w:type="gramStart"/>
            <w:r w:rsidRPr="006B424F">
              <w:rPr>
                <w:sz w:val="24"/>
                <w:szCs w:val="24"/>
              </w:rPr>
              <w:t>( informatica</w:t>
            </w:r>
            <w:proofErr w:type="gramEnd"/>
            <w:r w:rsidRPr="006B424F">
              <w:rPr>
                <w:sz w:val="24"/>
                <w:szCs w:val="24"/>
              </w:rPr>
              <w:t xml:space="preserve">, matematica, ingegneria ecc.)               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D0F" w:rsidRPr="00B2753D" w:rsidRDefault="00F20D0F" w:rsidP="006A23D4">
            <w:r>
              <w:rPr>
                <w:b/>
              </w:rPr>
              <w:t xml:space="preserve">PUNTI 8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9ED" w:rsidRDefault="00F20D0F" w:rsidP="00CA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B424F">
              <w:rPr>
                <w:sz w:val="24"/>
                <w:szCs w:val="24"/>
              </w:rPr>
              <w:t>Laurea triennale specifica</w:t>
            </w:r>
          </w:p>
          <w:p w:rsidR="00F20D0F" w:rsidRPr="00B2753D" w:rsidRDefault="00F20D0F" w:rsidP="00CA3238">
            <w:r w:rsidRPr="006B424F">
              <w:rPr>
                <w:sz w:val="24"/>
                <w:szCs w:val="24"/>
              </w:rPr>
              <w:t xml:space="preserve"> </w:t>
            </w:r>
            <w:proofErr w:type="gramStart"/>
            <w:r w:rsidRPr="006B424F">
              <w:rPr>
                <w:sz w:val="24"/>
                <w:szCs w:val="24"/>
              </w:rPr>
              <w:t>( informatica</w:t>
            </w:r>
            <w:proofErr w:type="gramEnd"/>
            <w:r w:rsidRPr="006B424F">
              <w:rPr>
                <w:sz w:val="24"/>
                <w:szCs w:val="24"/>
              </w:rPr>
              <w:t xml:space="preserve">, matematica, ingegneria ecc.) con lode   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>
              <w:rPr>
                <w:b/>
              </w:rPr>
              <w:t xml:space="preserve">PUNTI  6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9ED" w:rsidRDefault="00F20D0F" w:rsidP="00CA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B424F">
              <w:rPr>
                <w:sz w:val="24"/>
                <w:szCs w:val="24"/>
              </w:rPr>
              <w:t>Laurea triennale specifica</w:t>
            </w:r>
          </w:p>
          <w:p w:rsidR="00F20D0F" w:rsidRPr="006B424F" w:rsidRDefault="00F20D0F" w:rsidP="00CA3238">
            <w:pPr>
              <w:rPr>
                <w:sz w:val="24"/>
                <w:szCs w:val="24"/>
              </w:rPr>
            </w:pPr>
            <w:r w:rsidRPr="006B424F">
              <w:rPr>
                <w:sz w:val="24"/>
                <w:szCs w:val="24"/>
              </w:rPr>
              <w:t xml:space="preserve"> </w:t>
            </w:r>
            <w:proofErr w:type="gramStart"/>
            <w:r w:rsidRPr="006B424F">
              <w:rPr>
                <w:sz w:val="24"/>
                <w:szCs w:val="24"/>
              </w:rPr>
              <w:t>( informatica</w:t>
            </w:r>
            <w:proofErr w:type="gramEnd"/>
            <w:r w:rsidRPr="006B424F">
              <w:rPr>
                <w:sz w:val="24"/>
                <w:szCs w:val="24"/>
              </w:rPr>
              <w:t>, matematica, ingegneria ecc.)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>PUNTI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6B424F" w:rsidRDefault="00F20D0F" w:rsidP="00CA3238">
            <w:pPr>
              <w:rPr>
                <w:sz w:val="24"/>
                <w:szCs w:val="24"/>
              </w:rPr>
            </w:pPr>
            <w:r w:rsidRPr="006B424F">
              <w:rPr>
                <w:sz w:val="24"/>
                <w:szCs w:val="24"/>
              </w:rPr>
              <w:t>*Laurea non inerente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 PUNTI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F20D0F" w:rsidRDefault="00F20D0F" w:rsidP="00F20D0F">
            <w:pPr>
              <w:rPr>
                <w:sz w:val="24"/>
                <w:szCs w:val="24"/>
              </w:rPr>
            </w:pPr>
            <w:r>
              <w:t>*</w:t>
            </w:r>
            <w:r w:rsidRPr="00F20D0F">
              <w:rPr>
                <w:sz w:val="24"/>
                <w:szCs w:val="24"/>
              </w:rPr>
              <w:t xml:space="preserve">Diploma </w:t>
            </w:r>
            <w:proofErr w:type="gramStart"/>
            <w:r w:rsidRPr="00F20D0F">
              <w:rPr>
                <w:sz w:val="24"/>
                <w:szCs w:val="24"/>
              </w:rPr>
              <w:t>tecnico</w:t>
            </w:r>
            <w:r w:rsidRPr="006B424F">
              <w:rPr>
                <w:sz w:val="24"/>
                <w:szCs w:val="24"/>
              </w:rPr>
              <w:t>(</w:t>
            </w:r>
            <w:proofErr w:type="gramEnd"/>
            <w:r w:rsidRPr="006B424F">
              <w:rPr>
                <w:sz w:val="24"/>
                <w:szCs w:val="24"/>
              </w:rPr>
              <w:t>in caso di mancanza di Laurea)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 PUNTI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6B424F" w:rsidRDefault="00F20D0F" w:rsidP="00CA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B424F">
              <w:rPr>
                <w:sz w:val="24"/>
                <w:szCs w:val="24"/>
              </w:rPr>
              <w:t>Diploma di istruzione secondaria superiore</w:t>
            </w:r>
            <w:r w:rsidR="00642678">
              <w:rPr>
                <w:sz w:val="24"/>
                <w:szCs w:val="24"/>
              </w:rPr>
              <w:t xml:space="preserve"> </w:t>
            </w:r>
            <w:r w:rsidR="00642678" w:rsidRPr="00C704E8">
              <w:rPr>
                <w:sz w:val="24"/>
                <w:szCs w:val="24"/>
              </w:rPr>
              <w:t>(in caso di mancanza di Laurea)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 PUNTI 1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rPr>
                <w:b/>
              </w:rPr>
            </w:pPr>
          </w:p>
          <w:p w:rsidR="00F20D0F" w:rsidRPr="00B2753D" w:rsidRDefault="00F20D0F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F20D0F" w:rsidRPr="00B2753D" w:rsidRDefault="00F20D0F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20D0F" w:rsidRPr="00B2753D" w:rsidRDefault="00F20D0F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rPr>
                <w:b/>
              </w:rPr>
            </w:pPr>
            <w:r w:rsidRPr="006B424F">
              <w:rPr>
                <w:sz w:val="24"/>
                <w:szCs w:val="24"/>
              </w:rPr>
              <w:t xml:space="preserve">Certificazioni informatiche riconosciute: AICA, Microsoft, </w:t>
            </w:r>
            <w:proofErr w:type="gramStart"/>
            <w:r w:rsidRPr="006B424F">
              <w:rPr>
                <w:sz w:val="24"/>
                <w:szCs w:val="24"/>
              </w:rPr>
              <w:t>Cisco ,</w:t>
            </w:r>
            <w:proofErr w:type="gramEnd"/>
            <w:r w:rsidRPr="006B424F">
              <w:rPr>
                <w:sz w:val="24"/>
                <w:szCs w:val="24"/>
              </w:rPr>
              <w:t xml:space="preserve"> </w:t>
            </w:r>
            <w:proofErr w:type="spellStart"/>
            <w:r w:rsidRPr="006B424F">
              <w:rPr>
                <w:sz w:val="24"/>
                <w:szCs w:val="24"/>
              </w:rPr>
              <w:t>Certipass</w:t>
            </w:r>
            <w:proofErr w:type="spellEnd"/>
            <w:r w:rsidRPr="006B424F">
              <w:rPr>
                <w:sz w:val="24"/>
                <w:szCs w:val="24"/>
              </w:rPr>
              <w:t xml:space="preserve"> </w:t>
            </w:r>
            <w:proofErr w:type="spellStart"/>
            <w:r w:rsidRPr="006B424F">
              <w:rPr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F20D0F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 w:rsidRPr="00B2753D">
              <w:rPr>
                <w:b/>
              </w:rPr>
              <w:t>5 punti cad.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rPr>
          <w:trHeight w:val="623"/>
        </w:trPr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4521A8">
            <w:pPr>
              <w:rPr>
                <w:b/>
              </w:rPr>
            </w:pPr>
          </w:p>
          <w:p w:rsidR="00F20D0F" w:rsidRPr="00B2753D" w:rsidRDefault="00F20D0F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F20D0F" w:rsidRPr="00B2753D" w:rsidRDefault="00F20D0F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20D0F" w:rsidRPr="00B2753D" w:rsidRDefault="00F20D0F" w:rsidP="004521A8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1C0BE8">
            <w:pPr>
              <w:rPr>
                <w:b/>
              </w:rPr>
            </w:pPr>
            <w:r w:rsidRPr="006B424F">
              <w:rPr>
                <w:sz w:val="24"/>
                <w:szCs w:val="24"/>
              </w:rPr>
              <w:t>Esperienza nel settore di pertinenza (con particolare riguardo a quella maturata nell’ambito di PON e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F20D0F">
            <w:proofErr w:type="spellStart"/>
            <w:r w:rsidRPr="00B2753D">
              <w:t>Max</w:t>
            </w:r>
            <w:proofErr w:type="spellEnd"/>
            <w:r w:rsidRPr="00B2753D">
              <w:t xml:space="preserve"> 1</w:t>
            </w:r>
            <w:r>
              <w:t xml:space="preserve">0 punti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Punti 2 per esperienza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D0F" w:rsidRPr="00B2753D" w:rsidRDefault="00044ABB" w:rsidP="00F16B4E">
            <w:pPr>
              <w:rPr>
                <w:b/>
              </w:rPr>
            </w:pPr>
            <w:proofErr w:type="gramStart"/>
            <w:r>
              <w:rPr>
                <w:sz w:val="24"/>
                <w:szCs w:val="24"/>
              </w:rPr>
              <w:t xml:space="preserve">Collaudo </w:t>
            </w:r>
            <w:r w:rsidR="00F20D0F" w:rsidRPr="006B424F">
              <w:rPr>
                <w:sz w:val="24"/>
                <w:szCs w:val="24"/>
              </w:rPr>
              <w:t xml:space="preserve"> di</w:t>
            </w:r>
            <w:proofErr w:type="gramEnd"/>
            <w:r w:rsidR="00F20D0F" w:rsidRPr="006B424F">
              <w:rPr>
                <w:sz w:val="24"/>
                <w:szCs w:val="24"/>
              </w:rPr>
              <w:t xml:space="preserve"> laboratori informatici scolastici</w:t>
            </w:r>
            <w:r w:rsidR="00F20D0F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D0F" w:rsidRPr="00B2753D" w:rsidRDefault="00F20D0F" w:rsidP="00B2753D">
            <w:proofErr w:type="spellStart"/>
            <w:r>
              <w:t>Max</w:t>
            </w:r>
            <w:proofErr w:type="spellEnd"/>
            <w:r>
              <w:t xml:space="preserve"> 50 punti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D0F" w:rsidRDefault="00F20D0F" w:rsidP="006C5152">
            <w:pPr>
              <w:rPr>
                <w:b/>
              </w:rPr>
            </w:pPr>
            <w:r>
              <w:rPr>
                <w:b/>
              </w:rPr>
              <w:t xml:space="preserve">2 punti per ogni </w:t>
            </w:r>
            <w:r w:rsidR="006C5152">
              <w:rPr>
                <w:b/>
              </w:rPr>
              <w:t>collaudo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rPr>
          <w:trHeight w:val="616"/>
        </w:trPr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</w:tbl>
    <w:p w:rsidR="006A23D4" w:rsidRDefault="006A23D4" w:rsidP="006A23D4"/>
    <w:p w:rsidR="009403A8" w:rsidRPr="00642678" w:rsidRDefault="00642678" w:rsidP="00642678">
      <w:pPr>
        <w:pStyle w:val="Paragrafoelenco"/>
        <w:spacing w:line="360" w:lineRule="auto"/>
        <w:ind w:left="720"/>
      </w:pPr>
      <w:r>
        <w:t xml:space="preserve">*Non cumulabile con laurea magistrale </w:t>
      </w:r>
    </w:p>
    <w:p w:rsidR="006A23D4" w:rsidRPr="00661E14" w:rsidRDefault="00F20D0F" w:rsidP="00F20D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Firma del Candidato </w:t>
      </w: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3A" w:rsidRDefault="00717C3A">
      <w:r>
        <w:separator/>
      </w:r>
    </w:p>
  </w:endnote>
  <w:endnote w:type="continuationSeparator" w:id="0">
    <w:p w:rsidR="00717C3A" w:rsidRDefault="0071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51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3A" w:rsidRDefault="00717C3A">
      <w:r>
        <w:separator/>
      </w:r>
    </w:p>
  </w:footnote>
  <w:footnote w:type="continuationSeparator" w:id="0">
    <w:p w:rsidR="00717C3A" w:rsidRDefault="0071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3B6BA0"/>
    <w:multiLevelType w:val="hybridMultilevel"/>
    <w:tmpl w:val="A24CAD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85B2E"/>
    <w:multiLevelType w:val="hybridMultilevel"/>
    <w:tmpl w:val="662E863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36F03"/>
    <w:multiLevelType w:val="hybridMultilevel"/>
    <w:tmpl w:val="82C05E80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17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4ABB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E29ED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2678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5152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17C3A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A7F56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062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6B4E"/>
    <w:rsid w:val="00F17A23"/>
    <w:rsid w:val="00F20D0F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1D9E-DB16-42F3-8E73-018C04E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B23F-8DED-41AC-9163-7126268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utente02</cp:lastModifiedBy>
  <cp:revision>3</cp:revision>
  <cp:lastPrinted>2017-09-07T09:40:00Z</cp:lastPrinted>
  <dcterms:created xsi:type="dcterms:W3CDTF">2020-09-04T09:03:00Z</dcterms:created>
  <dcterms:modified xsi:type="dcterms:W3CDTF">2020-09-08T08:34:00Z</dcterms:modified>
</cp:coreProperties>
</file>